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sdt>
      <w:sdtPr>
        <w:rPr>
          <w:rFonts w:ascii="Verdana Pro Light" w:eastAsiaTheme="minorEastAsia" w:hAnsi="Verdana Pro Light" w:cstheme="minorBidi"/>
          <w:bCs/>
          <w:color w:val="5B9BD5" w:themeColor="accent1"/>
          <w:sz w:val="22"/>
          <w:szCs w:val="22"/>
          <w:lang w:val="es-ES" w:eastAsia="en-US"/>
        </w:rPr>
        <w:id w:val="888542266"/>
        <w:docPartObj>
          <w:docPartGallery w:val="Cover Pages"/>
          <w:docPartUnique/>
        </w:docPartObj>
      </w:sdtPr>
      <w:sdtEndPr>
        <w:rPr>
          <w:rFonts w:eastAsia="Times New Roman" w:cs="Times New Roman"/>
          <w:b/>
          <w:bCs w:val="0"/>
          <w:color w:val="FF0000"/>
          <w:lang w:eastAsia="es-ES_tradnl"/>
        </w:rPr>
      </w:sdtEndPr>
      <w:sdtContent>
        <w:p w14:paraId="255E5F75" w14:textId="505F668C" w:rsidR="00B1682B" w:rsidRDefault="00B1682B" w:rsidP="00B1682B">
          <w:pPr>
            <w:pBdr>
              <w:top w:val="single" w:sz="4" w:space="7" w:color="auto"/>
              <w:left w:val="single" w:sz="4" w:space="0" w:color="auto"/>
              <w:bottom w:val="single" w:sz="4" w:space="0" w:color="auto"/>
              <w:right w:val="single" w:sz="4" w:space="0" w:color="auto"/>
            </w:pBdr>
            <w:shd w:val="pct5" w:color="000000" w:fill="FFFFFF"/>
            <w:spacing w:line="276" w:lineRule="auto"/>
            <w:jc w:val="center"/>
            <w:rPr>
              <w:rFonts w:ascii="Verdana Pro Light" w:hAnsi="Verdana Pro Light" w:cs="Arial"/>
              <w:b/>
              <w:sz w:val="28"/>
              <w:szCs w:val="28"/>
              <w:lang w:val="es-ES"/>
            </w:rPr>
          </w:pPr>
          <w:r w:rsidRPr="00BE75BA">
            <w:rPr>
              <w:rFonts w:ascii="Verdana Pro Light" w:hAnsi="Verdana Pro Light" w:cs="Arial"/>
              <w:sz w:val="28"/>
              <w:szCs w:val="28"/>
              <w:lang w:val="es-ES"/>
            </w:rPr>
            <w:t xml:space="preserve">Anexo </w:t>
          </w:r>
          <w:r w:rsidR="00154137">
            <w:rPr>
              <w:rFonts w:ascii="Verdana Pro Light" w:hAnsi="Verdana Pro Light" w:cs="Arial"/>
              <w:sz w:val="28"/>
              <w:szCs w:val="28"/>
              <w:lang w:val="es-ES"/>
            </w:rPr>
            <w:t>II</w:t>
          </w:r>
          <w:r w:rsidRPr="00BE75BA">
            <w:rPr>
              <w:rFonts w:ascii="Verdana Pro Light" w:hAnsi="Verdana Pro Light" w:cs="Arial"/>
              <w:sz w:val="28"/>
              <w:szCs w:val="28"/>
              <w:lang w:val="es-ES"/>
            </w:rPr>
            <w:t xml:space="preserve">- </w:t>
          </w:r>
          <w:r w:rsidRPr="00BE75BA">
            <w:rPr>
              <w:rFonts w:ascii="Verdana Pro Light" w:hAnsi="Verdana Pro Light" w:cs="Arial"/>
              <w:b/>
              <w:sz w:val="28"/>
              <w:szCs w:val="28"/>
              <w:lang w:val="es-ES"/>
            </w:rPr>
            <w:t>Convenio de participación de empresa</w:t>
          </w:r>
        </w:p>
        <w:p w14:paraId="3080CB6B" w14:textId="091289D1" w:rsidR="00B1682B" w:rsidRPr="00BE75BA" w:rsidRDefault="0063094A" w:rsidP="00B1682B">
          <w:pPr>
            <w:pBdr>
              <w:top w:val="single" w:sz="4" w:space="7" w:color="auto"/>
              <w:left w:val="single" w:sz="4" w:space="0" w:color="auto"/>
              <w:bottom w:val="single" w:sz="4" w:space="0" w:color="auto"/>
              <w:right w:val="single" w:sz="4" w:space="0" w:color="auto"/>
            </w:pBdr>
            <w:shd w:val="pct5" w:color="000000" w:fill="FFFFFF"/>
            <w:spacing w:line="276" w:lineRule="auto"/>
            <w:jc w:val="center"/>
            <w:rPr>
              <w:rFonts w:ascii="Verdana Pro Light" w:hAnsi="Verdana Pro Light" w:cs="Arial"/>
              <w:bCs/>
              <w:sz w:val="28"/>
              <w:szCs w:val="28"/>
              <w:lang w:val="es-ES"/>
            </w:rPr>
          </w:pPr>
          <w:r>
            <w:rPr>
              <w:rFonts w:ascii="Verdana Pro Light" w:hAnsi="Verdana Pro Light" w:cs="Arial"/>
              <w:b/>
              <w:sz w:val="28"/>
              <w:szCs w:val="28"/>
              <w:lang w:val="es-ES"/>
            </w:rPr>
            <w:t>p</w:t>
          </w:r>
          <w:r w:rsidR="00B1682B">
            <w:rPr>
              <w:rFonts w:ascii="Verdana Pro Light" w:hAnsi="Verdana Pro Light" w:cs="Arial"/>
              <w:b/>
              <w:sz w:val="28"/>
              <w:szCs w:val="28"/>
              <w:lang w:val="es-ES"/>
            </w:rPr>
            <w:t xml:space="preserve">royecto TIC Negocios: Marketing </w:t>
          </w:r>
          <w:r w:rsidR="00247704">
            <w:rPr>
              <w:rFonts w:ascii="Verdana Pro Light" w:hAnsi="Verdana Pro Light" w:cs="Arial"/>
              <w:b/>
              <w:sz w:val="28"/>
              <w:szCs w:val="28"/>
              <w:lang w:val="es-ES"/>
            </w:rPr>
            <w:t>O</w:t>
          </w:r>
          <w:r w:rsidR="00740E7E">
            <w:rPr>
              <w:rFonts w:ascii="Verdana Pro Light" w:hAnsi="Verdana Pro Light" w:cs="Arial"/>
              <w:b/>
              <w:sz w:val="28"/>
              <w:szCs w:val="28"/>
              <w:lang w:val="es-ES"/>
            </w:rPr>
            <w:t>nline</w:t>
          </w:r>
        </w:p>
        <w:p w14:paraId="58089F63" w14:textId="77777777" w:rsidR="00B1682B" w:rsidRDefault="00993919" w:rsidP="00B1682B">
          <w:pPr>
            <w:pStyle w:val="Sinespaciado"/>
            <w:rPr>
              <w:rFonts w:ascii="Verdana Pro Light" w:hAnsi="Verdana Pro Light"/>
              <w:b/>
              <w:color w:val="FF0000"/>
              <w:lang w:eastAsia="es-ES_tradnl"/>
            </w:rPr>
          </w:pPr>
        </w:p>
      </w:sdtContent>
    </w:sdt>
    <w:p w14:paraId="1FFB95FB" w14:textId="63A1FBBC" w:rsidR="009E370D" w:rsidRPr="00B1682B" w:rsidRDefault="00596F46" w:rsidP="00BA27ED">
      <w:pPr>
        <w:spacing w:before="360" w:after="240" w:line="360" w:lineRule="auto"/>
        <w:jc w:val="center"/>
        <w:rPr>
          <w:rFonts w:ascii="Verdana Pro Light" w:hAnsi="Verdana Pro Light"/>
          <w:sz w:val="20"/>
          <w:lang w:val="es-ES"/>
        </w:rPr>
      </w:pPr>
      <w:r w:rsidRPr="00B1682B">
        <w:rPr>
          <w:rFonts w:ascii="Verdana Pro Light" w:hAnsi="Verdana Pro Light"/>
          <w:sz w:val="20"/>
          <w:highlight w:val="yellow"/>
          <w:lang w:val="es-ES"/>
        </w:rPr>
        <w:t xml:space="preserve">En ………, </w:t>
      </w:r>
      <w:proofErr w:type="gramStart"/>
      <w:r w:rsidRPr="00B1682B">
        <w:rPr>
          <w:rFonts w:ascii="Verdana Pro Light" w:hAnsi="Verdana Pro Light"/>
          <w:sz w:val="20"/>
          <w:highlight w:val="yellow"/>
          <w:lang w:val="es-ES"/>
        </w:rPr>
        <w:t>a  …</w:t>
      </w:r>
      <w:proofErr w:type="gramEnd"/>
      <w:r w:rsidRPr="00B1682B">
        <w:rPr>
          <w:rFonts w:ascii="Verdana Pro Light" w:hAnsi="Verdana Pro Light"/>
          <w:sz w:val="20"/>
          <w:highlight w:val="yellow"/>
          <w:lang w:val="es-ES"/>
        </w:rPr>
        <w:t xml:space="preserve">. de ……. </w:t>
      </w:r>
      <w:r w:rsidR="005B1943" w:rsidRPr="00B1682B">
        <w:rPr>
          <w:rFonts w:ascii="Verdana Pro Light" w:hAnsi="Verdana Pro Light"/>
          <w:sz w:val="20"/>
          <w:lang w:val="es-ES"/>
        </w:rPr>
        <w:t>de 202</w:t>
      </w:r>
      <w:r w:rsidR="008A3A34" w:rsidRPr="00B1682B">
        <w:rPr>
          <w:rFonts w:ascii="Verdana Pro Light" w:hAnsi="Verdana Pro Light"/>
          <w:sz w:val="20"/>
          <w:lang w:val="es-ES"/>
        </w:rPr>
        <w:t>1</w:t>
      </w:r>
    </w:p>
    <w:p w14:paraId="11B5830C" w14:textId="77777777" w:rsidR="009E370D" w:rsidRPr="00B1682B" w:rsidRDefault="009E370D" w:rsidP="00BA27ED">
      <w:pPr>
        <w:spacing w:before="240" w:after="120" w:line="360" w:lineRule="auto"/>
        <w:rPr>
          <w:rFonts w:ascii="Verdana Pro Light" w:hAnsi="Verdana Pro Light" w:cs="Arial"/>
          <w:b/>
          <w:bCs/>
          <w:sz w:val="20"/>
          <w:lang w:val="es-ES"/>
        </w:rPr>
      </w:pPr>
      <w:r w:rsidRPr="00B1682B">
        <w:rPr>
          <w:rFonts w:ascii="Verdana Pro Light" w:hAnsi="Verdana Pro Light" w:cs="Arial"/>
          <w:b/>
          <w:bCs/>
          <w:sz w:val="20"/>
          <w:lang w:val="es-ES"/>
        </w:rPr>
        <w:t xml:space="preserve">DE UNA PARTE, </w:t>
      </w:r>
    </w:p>
    <w:p w14:paraId="7B71140F" w14:textId="31C5F8AE" w:rsidR="009E370D" w:rsidRPr="00B1682B" w:rsidRDefault="009E370D" w:rsidP="00895F41">
      <w:pPr>
        <w:widowControl/>
        <w:suppressAutoHyphens w:val="0"/>
        <w:spacing w:before="120" w:after="120" w:line="360" w:lineRule="auto"/>
        <w:jc w:val="both"/>
        <w:rPr>
          <w:rFonts w:ascii="Verdana Pro Light" w:hAnsi="Verdana Pro Light" w:cs="Arial"/>
          <w:bCs/>
          <w:sz w:val="20"/>
          <w:lang w:val="es-ES" w:eastAsia="es-ES"/>
        </w:rPr>
      </w:pPr>
      <w:r w:rsidRPr="00B1682B">
        <w:rPr>
          <w:rFonts w:ascii="Verdana Pro Light" w:hAnsi="Verdana Pro Light" w:cs="Arial"/>
          <w:bCs/>
          <w:sz w:val="20"/>
          <w:lang w:val="es-ES" w:eastAsia="es-ES"/>
        </w:rPr>
        <w:t xml:space="preserve">D./Dª. </w:t>
      </w:r>
      <w:r w:rsidRPr="00B1682B">
        <w:rPr>
          <w:rFonts w:ascii="Verdana Pro Light" w:hAnsi="Verdana Pro Light" w:cs="Arial"/>
          <w:bCs/>
          <w:sz w:val="20"/>
          <w:highlight w:val="yellow"/>
          <w:lang w:val="es-ES" w:eastAsia="es-ES"/>
        </w:rPr>
        <w:t>______________________________</w:t>
      </w:r>
      <w:r w:rsidRPr="00B1682B">
        <w:rPr>
          <w:rFonts w:ascii="Verdana Pro Light" w:hAnsi="Verdana Pro Light" w:cs="Arial"/>
          <w:bCs/>
          <w:sz w:val="20"/>
          <w:lang w:val="es-ES" w:eastAsia="es-ES"/>
        </w:rPr>
        <w:t xml:space="preserve"> con DNI nº: </w:t>
      </w:r>
      <w:r w:rsidRPr="00B1682B">
        <w:rPr>
          <w:rFonts w:ascii="Verdana Pro Light" w:hAnsi="Verdana Pro Light" w:cs="Arial"/>
          <w:bCs/>
          <w:sz w:val="20"/>
          <w:highlight w:val="yellow"/>
          <w:lang w:val="es-ES" w:eastAsia="es-ES"/>
        </w:rPr>
        <w:t>_________________</w:t>
      </w:r>
      <w:r w:rsidRPr="00B1682B">
        <w:rPr>
          <w:rFonts w:ascii="Verdana Pro Light" w:hAnsi="Verdana Pro Light" w:cs="Arial"/>
          <w:bCs/>
          <w:sz w:val="20"/>
          <w:lang w:val="es-ES" w:eastAsia="es-ES"/>
        </w:rPr>
        <w:t xml:space="preserve">, en nombre y representación de la Cámara Oficial de Comercio de </w:t>
      </w:r>
      <w:r w:rsidR="005B1943" w:rsidRPr="00B1682B">
        <w:rPr>
          <w:rFonts w:ascii="Verdana Pro Light" w:hAnsi="Verdana Pro Light" w:cs="Arial"/>
          <w:bCs/>
          <w:sz w:val="20"/>
          <w:lang w:val="es-ES" w:eastAsia="es-ES"/>
        </w:rPr>
        <w:t>Mallorca.</w:t>
      </w:r>
    </w:p>
    <w:p w14:paraId="3C1B8633" w14:textId="77777777" w:rsidR="009E370D" w:rsidRPr="00B1682B" w:rsidRDefault="009E370D" w:rsidP="00BA27ED">
      <w:pPr>
        <w:spacing w:before="240" w:after="120" w:line="360" w:lineRule="auto"/>
        <w:rPr>
          <w:rFonts w:ascii="Verdana Pro Light" w:hAnsi="Verdana Pro Light" w:cs="Arial"/>
          <w:b/>
          <w:bCs/>
          <w:sz w:val="20"/>
          <w:lang w:val="es-ES"/>
        </w:rPr>
      </w:pPr>
      <w:r w:rsidRPr="00B1682B">
        <w:rPr>
          <w:rFonts w:ascii="Verdana Pro Light" w:hAnsi="Verdana Pro Light" w:cs="Arial"/>
          <w:b/>
          <w:bCs/>
          <w:sz w:val="20"/>
          <w:lang w:val="es-ES"/>
        </w:rPr>
        <w:t>Y DE OTRA,</w:t>
      </w:r>
    </w:p>
    <w:p w14:paraId="06F82B05" w14:textId="77777777" w:rsidR="009E370D" w:rsidRPr="00B1682B" w:rsidRDefault="009E370D" w:rsidP="00895F41">
      <w:pPr>
        <w:widowControl/>
        <w:suppressAutoHyphens w:val="0"/>
        <w:spacing w:before="120" w:after="240" w:line="360" w:lineRule="auto"/>
        <w:jc w:val="both"/>
        <w:rPr>
          <w:rFonts w:ascii="Verdana Pro Light" w:hAnsi="Verdana Pro Light" w:cs="Arial"/>
          <w:bCs/>
          <w:sz w:val="20"/>
          <w:lang w:val="es-ES" w:eastAsia="es-ES"/>
        </w:rPr>
      </w:pPr>
      <w:r w:rsidRPr="00B1682B">
        <w:rPr>
          <w:rFonts w:ascii="Verdana Pro Light" w:hAnsi="Verdana Pro Light" w:cs="Arial"/>
          <w:bCs/>
          <w:sz w:val="20"/>
          <w:lang w:val="es-ES" w:eastAsia="es-ES"/>
        </w:rPr>
        <w:t xml:space="preserve">D./Dª. </w:t>
      </w:r>
      <w:r w:rsidRPr="00B1682B">
        <w:rPr>
          <w:rFonts w:ascii="Verdana Pro Light" w:hAnsi="Verdana Pro Light" w:cs="Arial"/>
          <w:bCs/>
          <w:sz w:val="20"/>
          <w:highlight w:val="yellow"/>
          <w:lang w:val="es-ES" w:eastAsia="es-ES"/>
        </w:rPr>
        <w:t>_____________________________</w:t>
      </w:r>
      <w:r w:rsidRPr="00B1682B">
        <w:rPr>
          <w:rFonts w:ascii="Verdana Pro Light" w:hAnsi="Verdana Pro Light" w:cs="Arial"/>
          <w:bCs/>
          <w:sz w:val="20"/>
          <w:lang w:val="es-ES" w:eastAsia="es-ES"/>
        </w:rPr>
        <w:t xml:space="preserve"> con DNI nº: </w:t>
      </w:r>
      <w:r w:rsidRPr="00B1682B">
        <w:rPr>
          <w:rFonts w:ascii="Verdana Pro Light" w:hAnsi="Verdana Pro Light" w:cs="Arial"/>
          <w:bCs/>
          <w:sz w:val="20"/>
          <w:highlight w:val="yellow"/>
          <w:lang w:val="es-ES" w:eastAsia="es-ES"/>
        </w:rPr>
        <w:t>______________,</w:t>
      </w:r>
      <w:r w:rsidRPr="00B1682B">
        <w:rPr>
          <w:rFonts w:ascii="Verdana Pro Light" w:hAnsi="Verdana Pro Light" w:cs="Arial"/>
          <w:bCs/>
          <w:sz w:val="20"/>
          <w:lang w:val="es-ES" w:eastAsia="es-ES"/>
        </w:rPr>
        <w:t xml:space="preserve"> en nombre y representación de la empresa </w:t>
      </w:r>
      <w:r w:rsidRPr="00B1682B">
        <w:rPr>
          <w:rFonts w:ascii="Verdana Pro Light" w:hAnsi="Verdana Pro Light" w:cs="Arial"/>
          <w:bCs/>
          <w:sz w:val="20"/>
          <w:highlight w:val="yellow"/>
          <w:lang w:val="es-ES" w:eastAsia="es-ES"/>
        </w:rPr>
        <w:t>_________________________________________________</w:t>
      </w:r>
      <w:r w:rsidRPr="00B1682B">
        <w:rPr>
          <w:rFonts w:ascii="Verdana Pro Light" w:hAnsi="Verdana Pro Light" w:cs="Arial"/>
          <w:bCs/>
          <w:sz w:val="20"/>
          <w:lang w:val="es-ES" w:eastAsia="es-ES"/>
        </w:rPr>
        <w:t xml:space="preserve"> (en adelante “empresa”), con CIF nº </w:t>
      </w:r>
      <w:r w:rsidRPr="00B1682B">
        <w:rPr>
          <w:rFonts w:ascii="Verdana Pro Light" w:hAnsi="Verdana Pro Light" w:cs="Arial"/>
          <w:bCs/>
          <w:sz w:val="20"/>
          <w:highlight w:val="yellow"/>
          <w:lang w:val="es-ES" w:eastAsia="es-ES"/>
        </w:rPr>
        <w:t>____________</w:t>
      </w:r>
      <w:r w:rsidRPr="00B1682B">
        <w:rPr>
          <w:rFonts w:ascii="Verdana Pro Light" w:hAnsi="Verdana Pro Light" w:cs="Arial"/>
          <w:bCs/>
          <w:sz w:val="20"/>
          <w:lang w:val="es-ES" w:eastAsia="es-ES"/>
        </w:rPr>
        <w:t xml:space="preserve"> y domicilio social en </w:t>
      </w:r>
      <w:r w:rsidRPr="00B1682B">
        <w:rPr>
          <w:rFonts w:ascii="Verdana Pro Light" w:hAnsi="Verdana Pro Light" w:cs="Arial"/>
          <w:bCs/>
          <w:sz w:val="20"/>
          <w:highlight w:val="yellow"/>
          <w:lang w:val="es-ES" w:eastAsia="es-ES"/>
        </w:rPr>
        <w:t>______________________,</w:t>
      </w:r>
      <w:r w:rsidRPr="00B1682B">
        <w:rPr>
          <w:rFonts w:ascii="Verdana Pro Light" w:hAnsi="Verdana Pro Light" w:cs="Arial"/>
          <w:bCs/>
          <w:sz w:val="20"/>
          <w:lang w:val="es-ES" w:eastAsia="es-ES"/>
        </w:rPr>
        <w:t xml:space="preserve"> actuando en calidad de </w:t>
      </w:r>
      <w:r w:rsidRPr="00B1682B">
        <w:rPr>
          <w:rFonts w:ascii="Verdana Pro Light" w:hAnsi="Verdana Pro Light" w:cs="Arial"/>
          <w:bCs/>
          <w:sz w:val="20"/>
          <w:highlight w:val="yellow"/>
          <w:lang w:val="es-ES" w:eastAsia="es-ES"/>
        </w:rPr>
        <w:t>__________________</w:t>
      </w:r>
    </w:p>
    <w:p w14:paraId="79972625" w14:textId="77777777" w:rsidR="009E370D" w:rsidRPr="00B1682B" w:rsidRDefault="009E370D" w:rsidP="00895F41">
      <w:pPr>
        <w:spacing w:before="120" w:after="240" w:line="360" w:lineRule="auto"/>
        <w:jc w:val="both"/>
        <w:rPr>
          <w:rFonts w:ascii="Verdana Pro Light" w:hAnsi="Verdana Pro Light" w:cs="Arial"/>
          <w:sz w:val="20"/>
          <w:lang w:val="es-ES"/>
        </w:rPr>
      </w:pPr>
      <w:r w:rsidRPr="00B1682B">
        <w:rPr>
          <w:rFonts w:ascii="Verdana Pro Light" w:hAnsi="Verdana Pro Light" w:cs="Arial"/>
          <w:sz w:val="20"/>
          <w:lang w:val="es-ES"/>
        </w:rPr>
        <w:t>Reconociéndose ambas partes en la representación que ostentan capacidad legal para formalizar el presente Convenio,</w:t>
      </w:r>
    </w:p>
    <w:p w14:paraId="369F56A6" w14:textId="77777777" w:rsidR="009E370D" w:rsidRPr="00B1682B" w:rsidRDefault="009E370D" w:rsidP="00BA27ED">
      <w:pPr>
        <w:spacing w:before="240" w:after="120" w:line="360" w:lineRule="auto"/>
        <w:jc w:val="center"/>
        <w:rPr>
          <w:rFonts w:ascii="Verdana Pro Light" w:hAnsi="Verdana Pro Light" w:cs="Arial"/>
          <w:b/>
          <w:bCs/>
          <w:sz w:val="20"/>
          <w:lang w:val="es-ES"/>
        </w:rPr>
      </w:pPr>
      <w:r w:rsidRPr="00B1682B">
        <w:rPr>
          <w:rFonts w:ascii="Verdana Pro Light" w:hAnsi="Verdana Pro Light" w:cs="Arial"/>
          <w:b/>
          <w:bCs/>
          <w:sz w:val="20"/>
          <w:lang w:val="es-ES"/>
        </w:rPr>
        <w:t>EXPONEN</w:t>
      </w:r>
    </w:p>
    <w:p w14:paraId="19CBE5DD" w14:textId="14F04239" w:rsidR="0087686F" w:rsidRPr="00B1682B" w:rsidRDefault="009E370D" w:rsidP="1D359551">
      <w:pPr>
        <w:spacing w:before="120" w:after="120" w:line="360" w:lineRule="auto"/>
        <w:jc w:val="both"/>
        <w:rPr>
          <w:rFonts w:ascii="Verdana Pro Light" w:hAnsi="Verdana Pro Light" w:cs="Arial"/>
          <w:sz w:val="20"/>
          <w:lang w:val="es-ES"/>
        </w:rPr>
      </w:pPr>
      <w:r w:rsidRPr="1D359551">
        <w:rPr>
          <w:rFonts w:ascii="Verdana Pro Light" w:hAnsi="Verdana Pro Light" w:cs="Arial"/>
          <w:b/>
          <w:bCs/>
          <w:sz w:val="20"/>
          <w:lang w:val="es-ES"/>
        </w:rPr>
        <w:t xml:space="preserve">PRIMERO. – </w:t>
      </w:r>
      <w:r w:rsidR="0087686F" w:rsidRPr="1D359551">
        <w:rPr>
          <w:rFonts w:ascii="Verdana Pro Light" w:hAnsi="Verdana Pro Light" w:cs="Arial"/>
          <w:sz w:val="20"/>
          <w:lang w:val="es-ES"/>
        </w:rPr>
        <w:t xml:space="preserve">Que el </w:t>
      </w:r>
      <w:r w:rsidR="00D62C1C" w:rsidRPr="1D359551">
        <w:rPr>
          <w:rFonts w:ascii="Verdana Pro Light" w:hAnsi="Verdana Pro Light" w:cs="Arial"/>
          <w:sz w:val="20"/>
          <w:lang w:val="es-ES"/>
        </w:rPr>
        <w:t>p</w:t>
      </w:r>
      <w:r w:rsidR="0087686F" w:rsidRPr="1D359551">
        <w:rPr>
          <w:rFonts w:ascii="Verdana Pro Light" w:hAnsi="Verdana Pro Light" w:cs="Arial"/>
          <w:sz w:val="20"/>
          <w:lang w:val="es-ES"/>
        </w:rPr>
        <w:t>ro</w:t>
      </w:r>
      <w:r w:rsidR="008B32CF" w:rsidRPr="1D359551">
        <w:rPr>
          <w:rFonts w:ascii="Verdana Pro Light" w:hAnsi="Verdana Pro Light" w:cs="Arial"/>
          <w:sz w:val="20"/>
          <w:lang w:val="es-ES"/>
        </w:rPr>
        <w:t>yecto TIC N</w:t>
      </w:r>
      <w:r w:rsidR="00D62C1C" w:rsidRPr="1D359551">
        <w:rPr>
          <w:rFonts w:ascii="Verdana Pro Light" w:hAnsi="Verdana Pro Light" w:cs="Arial"/>
          <w:sz w:val="20"/>
          <w:lang w:val="es-ES"/>
        </w:rPr>
        <w:t>egocios</w:t>
      </w:r>
      <w:r w:rsidR="008B32CF" w:rsidRPr="1D359551">
        <w:rPr>
          <w:rFonts w:ascii="Verdana Pro Light" w:hAnsi="Verdana Pro Light" w:cs="Arial"/>
          <w:sz w:val="20"/>
          <w:lang w:val="es-ES"/>
        </w:rPr>
        <w:t xml:space="preserve">: </w:t>
      </w:r>
      <w:r w:rsidR="00EA0F6F" w:rsidRPr="1D359551">
        <w:rPr>
          <w:rFonts w:ascii="Verdana Pro Light" w:hAnsi="Verdana Pro Light" w:cs="Arial"/>
          <w:sz w:val="20"/>
          <w:lang w:val="es-ES"/>
        </w:rPr>
        <w:t>Marketing</w:t>
      </w:r>
      <w:r w:rsidR="008B32CF" w:rsidRPr="1D359551">
        <w:rPr>
          <w:rFonts w:ascii="Verdana Pro Light" w:hAnsi="Verdana Pro Light" w:cs="Arial"/>
          <w:sz w:val="20"/>
          <w:lang w:val="es-ES"/>
        </w:rPr>
        <w:t xml:space="preserve"> </w:t>
      </w:r>
      <w:r w:rsidR="00740E7E" w:rsidRPr="004270EC">
        <w:rPr>
          <w:rFonts w:ascii="Verdana Pro Light" w:hAnsi="Verdana Pro Light" w:cs="Arial"/>
          <w:sz w:val="20"/>
          <w:lang w:val="es-ES"/>
        </w:rPr>
        <w:t>Online</w:t>
      </w:r>
      <w:r w:rsidR="0087686F" w:rsidRPr="004270EC">
        <w:rPr>
          <w:rFonts w:ascii="Verdana Pro Light" w:hAnsi="Verdana Pro Light" w:cs="Arial"/>
          <w:sz w:val="20"/>
          <w:lang w:val="es-ES"/>
        </w:rPr>
        <w:t xml:space="preserve"> </w:t>
      </w:r>
      <w:r w:rsidR="00154137" w:rsidRPr="004270EC">
        <w:rPr>
          <w:rFonts w:ascii="Verdana Pro Light" w:hAnsi="Verdana Pro Light" w:cs="Arial"/>
          <w:sz w:val="20"/>
          <w:lang w:val="es-ES"/>
        </w:rPr>
        <w:t xml:space="preserve">es de la </w:t>
      </w:r>
      <w:r w:rsidR="0087538C" w:rsidRPr="004270EC">
        <w:rPr>
          <w:rFonts w:ascii="Verdana Pro Light" w:hAnsi="Verdana Pro Light" w:cs="Arial"/>
          <w:sz w:val="20"/>
          <w:lang w:val="es-ES"/>
        </w:rPr>
        <w:t>Cámara Oficial de Comercio, Industria, Servicios y Navegación de Mallorca, con la financiación de</w:t>
      </w:r>
      <w:r w:rsidR="004270EC" w:rsidRPr="004270EC">
        <w:rPr>
          <w:rFonts w:ascii="Verdana Pro Light" w:hAnsi="Verdana Pro Light" w:cs="Arial"/>
          <w:sz w:val="20"/>
          <w:lang w:val="es-ES"/>
        </w:rPr>
        <w:t xml:space="preserve"> la</w:t>
      </w:r>
      <w:r w:rsidR="0087538C" w:rsidRPr="004270EC">
        <w:rPr>
          <w:rFonts w:ascii="Verdana Pro Light" w:hAnsi="Verdana Pro Light" w:cs="Arial"/>
          <w:sz w:val="20"/>
          <w:lang w:val="es-ES"/>
        </w:rPr>
        <w:t xml:space="preserve"> </w:t>
      </w:r>
      <w:r w:rsidR="004270EC" w:rsidRPr="004270EC">
        <w:rPr>
          <w:rFonts w:ascii="Verdana Pro Light" w:hAnsi="Verdana Pro Light" w:cs="Arial"/>
          <w:sz w:val="20"/>
          <w:lang w:val="es-ES"/>
        </w:rPr>
        <w:t xml:space="preserve">Conselleria de </w:t>
      </w:r>
      <w:proofErr w:type="spellStart"/>
      <w:r w:rsidR="004270EC" w:rsidRPr="004270EC">
        <w:rPr>
          <w:rFonts w:ascii="Verdana Pro Light" w:hAnsi="Verdana Pro Light" w:cs="Arial"/>
          <w:sz w:val="20"/>
          <w:lang w:val="es-ES"/>
        </w:rPr>
        <w:t>Transició</w:t>
      </w:r>
      <w:proofErr w:type="spellEnd"/>
      <w:r w:rsidR="004270EC" w:rsidRPr="004270EC">
        <w:rPr>
          <w:rFonts w:ascii="Verdana Pro Light" w:hAnsi="Verdana Pro Light" w:cs="Arial"/>
          <w:sz w:val="20"/>
          <w:lang w:val="es-ES"/>
        </w:rPr>
        <w:t xml:space="preserve"> Energética, </w:t>
      </w:r>
      <w:proofErr w:type="spellStart"/>
      <w:r w:rsidR="004270EC" w:rsidRPr="004270EC">
        <w:rPr>
          <w:rFonts w:ascii="Verdana Pro Light" w:hAnsi="Verdana Pro Light" w:cs="Arial"/>
          <w:sz w:val="20"/>
          <w:lang w:val="es-ES"/>
        </w:rPr>
        <w:t>Sectors</w:t>
      </w:r>
      <w:proofErr w:type="spellEnd"/>
      <w:r w:rsidR="004270EC" w:rsidRPr="004270EC">
        <w:rPr>
          <w:rFonts w:ascii="Verdana Pro Light" w:hAnsi="Verdana Pro Light" w:cs="Arial"/>
          <w:sz w:val="20"/>
          <w:lang w:val="es-ES"/>
        </w:rPr>
        <w:t xml:space="preserve"> </w:t>
      </w:r>
      <w:proofErr w:type="spellStart"/>
      <w:r w:rsidR="004270EC" w:rsidRPr="004270EC">
        <w:rPr>
          <w:rFonts w:ascii="Verdana Pro Light" w:hAnsi="Verdana Pro Light" w:cs="Arial"/>
          <w:sz w:val="20"/>
          <w:lang w:val="es-ES"/>
        </w:rPr>
        <w:t>Productius</w:t>
      </w:r>
      <w:proofErr w:type="spellEnd"/>
      <w:r w:rsidR="004270EC" w:rsidRPr="004270EC">
        <w:rPr>
          <w:rFonts w:ascii="Verdana Pro Light" w:hAnsi="Verdana Pro Light" w:cs="Arial"/>
          <w:sz w:val="20"/>
          <w:lang w:val="es-ES"/>
        </w:rPr>
        <w:t xml:space="preserve"> i </w:t>
      </w:r>
      <w:proofErr w:type="spellStart"/>
      <w:r w:rsidR="004270EC" w:rsidRPr="004270EC">
        <w:rPr>
          <w:rFonts w:ascii="Verdana Pro Light" w:hAnsi="Verdana Pro Light" w:cs="Arial"/>
          <w:sz w:val="20"/>
          <w:lang w:val="es-ES"/>
        </w:rPr>
        <w:t>Memòria</w:t>
      </w:r>
      <w:proofErr w:type="spellEnd"/>
      <w:r w:rsidR="004270EC" w:rsidRPr="004270EC">
        <w:rPr>
          <w:rFonts w:ascii="Verdana Pro Light" w:hAnsi="Verdana Pro Light" w:cs="Arial"/>
          <w:sz w:val="20"/>
          <w:lang w:val="es-ES"/>
        </w:rPr>
        <w:t xml:space="preserve"> </w:t>
      </w:r>
      <w:proofErr w:type="spellStart"/>
      <w:r w:rsidR="004270EC" w:rsidRPr="004270EC">
        <w:rPr>
          <w:rFonts w:ascii="Verdana Pro Light" w:hAnsi="Verdana Pro Light" w:cs="Arial"/>
          <w:sz w:val="20"/>
          <w:lang w:val="es-ES"/>
        </w:rPr>
        <w:t>Democràtica</w:t>
      </w:r>
      <w:proofErr w:type="spellEnd"/>
      <w:r w:rsidR="004270EC" w:rsidRPr="004270EC">
        <w:rPr>
          <w:rFonts w:ascii="Verdana Pro Light" w:hAnsi="Verdana Pro Light" w:cs="Arial"/>
          <w:sz w:val="20"/>
          <w:lang w:val="es-ES"/>
        </w:rPr>
        <w:t xml:space="preserve"> </w:t>
      </w:r>
      <w:r w:rsidR="0087538C" w:rsidRPr="004270EC">
        <w:rPr>
          <w:rFonts w:ascii="Verdana Pro Light" w:hAnsi="Verdana Pro Light" w:cs="Arial"/>
          <w:sz w:val="20"/>
          <w:lang w:val="es-ES"/>
        </w:rPr>
        <w:t>de les Illes Balears</w:t>
      </w:r>
      <w:r w:rsidR="004270EC">
        <w:rPr>
          <w:rFonts w:ascii="Verdana Pro Light" w:hAnsi="Verdana Pro Light" w:cs="Arial"/>
          <w:sz w:val="20"/>
          <w:lang w:val="es-ES"/>
        </w:rPr>
        <w:t>.</w:t>
      </w:r>
    </w:p>
    <w:p w14:paraId="6EABC59A" w14:textId="3CA4BE6E" w:rsidR="00E11AB7" w:rsidRPr="00B1682B" w:rsidRDefault="0087686F" w:rsidP="00E46238">
      <w:pPr>
        <w:spacing w:before="120" w:after="120" w:line="360" w:lineRule="auto"/>
        <w:jc w:val="both"/>
        <w:rPr>
          <w:rFonts w:ascii="Verdana Pro Light" w:hAnsi="Verdana Pro Light" w:cs="Arial"/>
          <w:bCs/>
          <w:sz w:val="20"/>
          <w:lang w:val="es-ES"/>
        </w:rPr>
      </w:pPr>
      <w:r w:rsidRPr="00B1682B">
        <w:rPr>
          <w:rFonts w:ascii="Verdana Pro Light" w:hAnsi="Verdana Pro Light" w:cs="Arial"/>
          <w:b/>
          <w:bCs/>
          <w:sz w:val="20"/>
          <w:lang w:val="es-ES"/>
        </w:rPr>
        <w:t>SEGUNDO</w:t>
      </w:r>
      <w:r w:rsidR="00E11AB7" w:rsidRPr="00B1682B">
        <w:rPr>
          <w:rFonts w:ascii="Verdana Pro Light" w:hAnsi="Verdana Pro Light" w:cs="Arial"/>
          <w:b/>
          <w:bCs/>
          <w:sz w:val="20"/>
          <w:lang w:val="es-ES"/>
        </w:rPr>
        <w:t>. –</w:t>
      </w:r>
      <w:r w:rsidR="00FF2431" w:rsidRPr="00B1682B">
        <w:rPr>
          <w:rFonts w:ascii="Verdana Pro Light" w:hAnsi="Verdana Pro Light" w:cs="Arial"/>
          <w:b/>
          <w:bCs/>
          <w:sz w:val="20"/>
          <w:lang w:val="es-ES"/>
        </w:rPr>
        <w:t xml:space="preserve"> </w:t>
      </w:r>
      <w:r w:rsidR="00FF2431" w:rsidRPr="00B1682B">
        <w:rPr>
          <w:rFonts w:ascii="Verdana Pro Light" w:hAnsi="Verdana Pro Light" w:cs="Arial"/>
          <w:bCs/>
          <w:sz w:val="20"/>
          <w:lang w:val="es-ES"/>
        </w:rPr>
        <w:t>Que</w:t>
      </w:r>
      <w:r w:rsidR="00BA27ED" w:rsidRPr="00B1682B">
        <w:rPr>
          <w:rFonts w:ascii="Verdana Pro Light" w:hAnsi="Verdana Pro Light" w:cs="Arial"/>
          <w:bCs/>
          <w:sz w:val="20"/>
          <w:lang w:val="es-ES"/>
        </w:rPr>
        <w:t>,</w:t>
      </w:r>
      <w:r w:rsidR="00FF2431" w:rsidRPr="00B1682B">
        <w:rPr>
          <w:rFonts w:ascii="Verdana Pro Light" w:hAnsi="Verdana Pro Light" w:cs="Arial"/>
          <w:bCs/>
          <w:sz w:val="20"/>
          <w:lang w:val="es-ES"/>
        </w:rPr>
        <w:t xml:space="preserve"> en el esquema de actuación del </w:t>
      </w:r>
      <w:r w:rsidR="006260FC">
        <w:rPr>
          <w:rFonts w:ascii="Verdana Pro Light" w:hAnsi="Verdana Pro Light" w:cs="Arial"/>
          <w:bCs/>
          <w:sz w:val="20"/>
          <w:lang w:val="es-ES"/>
        </w:rPr>
        <w:t>p</w:t>
      </w:r>
      <w:r w:rsidR="00FF2431" w:rsidRPr="00B1682B">
        <w:rPr>
          <w:rFonts w:ascii="Verdana Pro Light" w:hAnsi="Verdana Pro Light" w:cs="Arial"/>
          <w:bCs/>
          <w:sz w:val="20"/>
          <w:lang w:val="es-ES"/>
        </w:rPr>
        <w:t>ro</w:t>
      </w:r>
      <w:r w:rsidR="008B32CF" w:rsidRPr="00B1682B">
        <w:rPr>
          <w:rFonts w:ascii="Verdana Pro Light" w:hAnsi="Verdana Pro Light" w:cs="Arial"/>
          <w:bCs/>
          <w:sz w:val="20"/>
          <w:lang w:val="es-ES"/>
        </w:rPr>
        <w:t xml:space="preserve">yecto </w:t>
      </w:r>
      <w:r w:rsidR="008B32CF" w:rsidRPr="00B1682B">
        <w:rPr>
          <w:rFonts w:ascii="Verdana Pro Light" w:hAnsi="Verdana Pro Light" w:cs="Arial"/>
          <w:sz w:val="20"/>
          <w:lang w:val="es-ES"/>
        </w:rPr>
        <w:t>TIC N</w:t>
      </w:r>
      <w:r w:rsidR="006260FC">
        <w:rPr>
          <w:rFonts w:ascii="Verdana Pro Light" w:hAnsi="Verdana Pro Light" w:cs="Arial"/>
          <w:sz w:val="20"/>
          <w:lang w:val="es-ES"/>
        </w:rPr>
        <w:t>egocios</w:t>
      </w:r>
      <w:r w:rsidR="008B32CF" w:rsidRPr="00B1682B">
        <w:rPr>
          <w:rFonts w:ascii="Verdana Pro Light" w:hAnsi="Verdana Pro Light" w:cs="Arial"/>
          <w:sz w:val="20"/>
          <w:lang w:val="es-ES"/>
        </w:rPr>
        <w:t xml:space="preserve">: </w:t>
      </w:r>
      <w:r w:rsidR="00EA0F6F" w:rsidRPr="00B1682B">
        <w:rPr>
          <w:rFonts w:ascii="Verdana Pro Light" w:hAnsi="Verdana Pro Light" w:cs="Arial"/>
          <w:sz w:val="20"/>
          <w:lang w:val="es-ES"/>
        </w:rPr>
        <w:t>Marketing</w:t>
      </w:r>
      <w:r w:rsidR="008B32CF" w:rsidRPr="00B1682B">
        <w:rPr>
          <w:rFonts w:ascii="Verdana Pro Light" w:hAnsi="Verdana Pro Light" w:cs="Arial"/>
          <w:sz w:val="20"/>
          <w:lang w:val="es-ES"/>
        </w:rPr>
        <w:t xml:space="preserve"> </w:t>
      </w:r>
      <w:r w:rsidR="00740E7E">
        <w:rPr>
          <w:rFonts w:ascii="Verdana Pro Light" w:hAnsi="Verdana Pro Light" w:cs="Arial"/>
          <w:sz w:val="20"/>
          <w:lang w:val="es-ES"/>
        </w:rPr>
        <w:t>Online</w:t>
      </w:r>
      <w:r w:rsidR="00BA27ED" w:rsidRPr="00B1682B">
        <w:rPr>
          <w:rFonts w:ascii="Verdana Pro Light" w:hAnsi="Verdana Pro Light" w:cs="Arial"/>
          <w:bCs/>
          <w:sz w:val="20"/>
          <w:lang w:val="es-ES"/>
        </w:rPr>
        <w:t>,</w:t>
      </w:r>
      <w:r w:rsidR="00FF2431" w:rsidRPr="00B1682B">
        <w:rPr>
          <w:rFonts w:ascii="Verdana Pro Light" w:hAnsi="Verdana Pro Light" w:cs="Arial"/>
          <w:bCs/>
          <w:sz w:val="20"/>
          <w:lang w:val="es-ES"/>
        </w:rPr>
        <w:t xml:space="preserve"> figura la Cámara </w:t>
      </w:r>
      <w:r w:rsidR="0085343A" w:rsidRPr="00B1682B">
        <w:rPr>
          <w:rFonts w:ascii="Verdana Pro Light" w:hAnsi="Verdana Pro Light" w:cs="Arial"/>
          <w:bCs/>
          <w:sz w:val="20"/>
          <w:lang w:val="es-ES"/>
        </w:rPr>
        <w:t xml:space="preserve">Oficial </w:t>
      </w:r>
      <w:r w:rsidR="00FF2431" w:rsidRPr="00B1682B">
        <w:rPr>
          <w:rFonts w:ascii="Verdana Pro Light" w:hAnsi="Verdana Pro Light" w:cs="Arial"/>
          <w:bCs/>
          <w:sz w:val="20"/>
          <w:lang w:val="es-ES"/>
        </w:rPr>
        <w:t xml:space="preserve">de Comercio, Industria, Servicios y Navegación de </w:t>
      </w:r>
      <w:r w:rsidR="00C847EF" w:rsidRPr="00B1682B">
        <w:rPr>
          <w:rFonts w:ascii="Verdana Pro Light" w:hAnsi="Verdana Pro Light" w:cs="Arial"/>
          <w:bCs/>
          <w:sz w:val="20"/>
          <w:lang w:val="es-ES"/>
        </w:rPr>
        <w:t>Mallorca</w:t>
      </w:r>
      <w:r w:rsidR="008B32CF" w:rsidRPr="00B1682B">
        <w:rPr>
          <w:rFonts w:ascii="Verdana Pro Light" w:hAnsi="Verdana Pro Light" w:cs="Arial"/>
          <w:bCs/>
          <w:sz w:val="20"/>
          <w:lang w:val="es-ES"/>
        </w:rPr>
        <w:t xml:space="preserve"> y </w:t>
      </w:r>
      <w:r w:rsidR="004270EC" w:rsidRPr="004270EC">
        <w:rPr>
          <w:rFonts w:ascii="Verdana Pro Light" w:hAnsi="Verdana Pro Light" w:cs="Arial"/>
          <w:bCs/>
          <w:sz w:val="20"/>
          <w:lang w:val="es-ES"/>
        </w:rPr>
        <w:t xml:space="preserve">la Conselleria de </w:t>
      </w:r>
      <w:proofErr w:type="spellStart"/>
      <w:r w:rsidR="004270EC" w:rsidRPr="004270EC">
        <w:rPr>
          <w:rFonts w:ascii="Verdana Pro Light" w:hAnsi="Verdana Pro Light" w:cs="Arial"/>
          <w:bCs/>
          <w:sz w:val="20"/>
          <w:lang w:val="es-ES"/>
        </w:rPr>
        <w:t>Transició</w:t>
      </w:r>
      <w:proofErr w:type="spellEnd"/>
      <w:r w:rsidR="004270EC" w:rsidRPr="004270EC">
        <w:rPr>
          <w:rFonts w:ascii="Verdana Pro Light" w:hAnsi="Verdana Pro Light" w:cs="Arial"/>
          <w:bCs/>
          <w:sz w:val="20"/>
          <w:lang w:val="es-ES"/>
        </w:rPr>
        <w:t xml:space="preserve"> Energética, </w:t>
      </w:r>
      <w:proofErr w:type="spellStart"/>
      <w:r w:rsidR="004270EC" w:rsidRPr="004270EC">
        <w:rPr>
          <w:rFonts w:ascii="Verdana Pro Light" w:hAnsi="Verdana Pro Light" w:cs="Arial"/>
          <w:bCs/>
          <w:sz w:val="20"/>
          <w:lang w:val="es-ES"/>
        </w:rPr>
        <w:t>Sectors</w:t>
      </w:r>
      <w:proofErr w:type="spellEnd"/>
      <w:r w:rsidR="004270EC" w:rsidRPr="004270EC">
        <w:rPr>
          <w:rFonts w:ascii="Verdana Pro Light" w:hAnsi="Verdana Pro Light" w:cs="Arial"/>
          <w:bCs/>
          <w:sz w:val="20"/>
          <w:lang w:val="es-ES"/>
        </w:rPr>
        <w:t xml:space="preserve"> </w:t>
      </w:r>
      <w:proofErr w:type="spellStart"/>
      <w:r w:rsidR="004270EC" w:rsidRPr="004270EC">
        <w:rPr>
          <w:rFonts w:ascii="Verdana Pro Light" w:hAnsi="Verdana Pro Light" w:cs="Arial"/>
          <w:bCs/>
          <w:sz w:val="20"/>
          <w:lang w:val="es-ES"/>
        </w:rPr>
        <w:t>Productius</w:t>
      </w:r>
      <w:proofErr w:type="spellEnd"/>
      <w:r w:rsidR="004270EC" w:rsidRPr="004270EC">
        <w:rPr>
          <w:rFonts w:ascii="Verdana Pro Light" w:hAnsi="Verdana Pro Light" w:cs="Arial"/>
          <w:bCs/>
          <w:sz w:val="20"/>
          <w:lang w:val="es-ES"/>
        </w:rPr>
        <w:t xml:space="preserve"> i </w:t>
      </w:r>
      <w:proofErr w:type="spellStart"/>
      <w:r w:rsidR="004270EC" w:rsidRPr="004270EC">
        <w:rPr>
          <w:rFonts w:ascii="Verdana Pro Light" w:hAnsi="Verdana Pro Light" w:cs="Arial"/>
          <w:bCs/>
          <w:sz w:val="20"/>
          <w:lang w:val="es-ES"/>
        </w:rPr>
        <w:t>Memòria</w:t>
      </w:r>
      <w:proofErr w:type="spellEnd"/>
      <w:r w:rsidR="004270EC" w:rsidRPr="004270EC">
        <w:rPr>
          <w:rFonts w:ascii="Verdana Pro Light" w:hAnsi="Verdana Pro Light" w:cs="Arial"/>
          <w:bCs/>
          <w:sz w:val="20"/>
          <w:lang w:val="es-ES"/>
        </w:rPr>
        <w:t xml:space="preserve"> </w:t>
      </w:r>
      <w:proofErr w:type="spellStart"/>
      <w:r w:rsidR="004270EC" w:rsidRPr="004270EC">
        <w:rPr>
          <w:rFonts w:ascii="Verdana Pro Light" w:hAnsi="Verdana Pro Light" w:cs="Arial"/>
          <w:bCs/>
          <w:sz w:val="20"/>
          <w:lang w:val="es-ES"/>
        </w:rPr>
        <w:t>Democràtica</w:t>
      </w:r>
      <w:proofErr w:type="spellEnd"/>
      <w:r w:rsidR="004270EC" w:rsidRPr="004270EC">
        <w:rPr>
          <w:rFonts w:ascii="Verdana Pro Light" w:hAnsi="Verdana Pro Light" w:cs="Arial"/>
          <w:bCs/>
          <w:sz w:val="20"/>
          <w:lang w:val="es-ES"/>
        </w:rPr>
        <w:t xml:space="preserve"> de les Illes Balears</w:t>
      </w:r>
      <w:r w:rsidR="004270EC">
        <w:rPr>
          <w:rFonts w:ascii="Verdana Pro Light" w:hAnsi="Verdana Pro Light" w:cs="Arial"/>
          <w:bCs/>
          <w:sz w:val="20"/>
          <w:lang w:val="es-ES"/>
        </w:rPr>
        <w:t>.</w:t>
      </w:r>
    </w:p>
    <w:p w14:paraId="4EC88AD9" w14:textId="5A536845" w:rsidR="00FF2431" w:rsidRPr="00B1682B" w:rsidRDefault="004270EC" w:rsidP="1D359551">
      <w:pPr>
        <w:spacing w:before="120" w:after="120" w:line="360" w:lineRule="auto"/>
        <w:jc w:val="both"/>
        <w:rPr>
          <w:rFonts w:ascii="Verdana Pro Light" w:hAnsi="Verdana Pro Light" w:cs="Arial"/>
          <w:sz w:val="20"/>
          <w:lang w:val="es-ES"/>
        </w:rPr>
      </w:pPr>
      <w:r>
        <w:rPr>
          <w:rFonts w:ascii="Verdana Pro Light" w:hAnsi="Verdana Pro Light" w:cs="Arial"/>
          <w:sz w:val="20"/>
          <w:lang w:val="es-ES"/>
        </w:rPr>
        <w:t xml:space="preserve">Que, en este sentido, </w:t>
      </w:r>
      <w:r w:rsidRPr="004270EC">
        <w:rPr>
          <w:rFonts w:ascii="Verdana Pro Light" w:hAnsi="Verdana Pro Light" w:cs="Arial"/>
          <w:sz w:val="20"/>
          <w:lang w:val="es-ES"/>
        </w:rPr>
        <w:t xml:space="preserve">la Conselleria de </w:t>
      </w:r>
      <w:proofErr w:type="spellStart"/>
      <w:r w:rsidRPr="004270EC">
        <w:rPr>
          <w:rFonts w:ascii="Verdana Pro Light" w:hAnsi="Verdana Pro Light" w:cs="Arial"/>
          <w:sz w:val="20"/>
          <w:lang w:val="es-ES"/>
        </w:rPr>
        <w:t>Transició</w:t>
      </w:r>
      <w:proofErr w:type="spellEnd"/>
      <w:r w:rsidRPr="004270EC">
        <w:rPr>
          <w:rFonts w:ascii="Verdana Pro Light" w:hAnsi="Verdana Pro Light" w:cs="Arial"/>
          <w:sz w:val="20"/>
          <w:lang w:val="es-ES"/>
        </w:rPr>
        <w:t xml:space="preserve"> Energética, </w:t>
      </w:r>
      <w:proofErr w:type="spellStart"/>
      <w:r w:rsidRPr="004270EC">
        <w:rPr>
          <w:rFonts w:ascii="Verdana Pro Light" w:hAnsi="Verdana Pro Light" w:cs="Arial"/>
          <w:sz w:val="20"/>
          <w:lang w:val="es-ES"/>
        </w:rPr>
        <w:t>Sectors</w:t>
      </w:r>
      <w:proofErr w:type="spellEnd"/>
      <w:r w:rsidRPr="004270EC">
        <w:rPr>
          <w:rFonts w:ascii="Verdana Pro Light" w:hAnsi="Verdana Pro Light" w:cs="Arial"/>
          <w:sz w:val="20"/>
          <w:lang w:val="es-ES"/>
        </w:rPr>
        <w:t xml:space="preserve"> </w:t>
      </w:r>
      <w:proofErr w:type="spellStart"/>
      <w:r w:rsidRPr="004270EC">
        <w:rPr>
          <w:rFonts w:ascii="Verdana Pro Light" w:hAnsi="Verdana Pro Light" w:cs="Arial"/>
          <w:sz w:val="20"/>
          <w:lang w:val="es-ES"/>
        </w:rPr>
        <w:t>Productius</w:t>
      </w:r>
      <w:proofErr w:type="spellEnd"/>
      <w:r w:rsidRPr="004270EC">
        <w:rPr>
          <w:rFonts w:ascii="Verdana Pro Light" w:hAnsi="Verdana Pro Light" w:cs="Arial"/>
          <w:sz w:val="20"/>
          <w:lang w:val="es-ES"/>
        </w:rPr>
        <w:t xml:space="preserve"> i </w:t>
      </w:r>
      <w:proofErr w:type="spellStart"/>
      <w:r w:rsidRPr="004270EC">
        <w:rPr>
          <w:rFonts w:ascii="Verdana Pro Light" w:hAnsi="Verdana Pro Light" w:cs="Arial"/>
          <w:sz w:val="20"/>
          <w:lang w:val="es-ES"/>
        </w:rPr>
        <w:t>Memòria</w:t>
      </w:r>
      <w:proofErr w:type="spellEnd"/>
      <w:r w:rsidRPr="004270EC">
        <w:rPr>
          <w:rFonts w:ascii="Verdana Pro Light" w:hAnsi="Verdana Pro Light" w:cs="Arial"/>
          <w:sz w:val="20"/>
          <w:lang w:val="es-ES"/>
        </w:rPr>
        <w:t xml:space="preserve"> </w:t>
      </w:r>
      <w:proofErr w:type="spellStart"/>
      <w:r w:rsidRPr="004270EC">
        <w:rPr>
          <w:rFonts w:ascii="Verdana Pro Light" w:hAnsi="Verdana Pro Light" w:cs="Arial"/>
          <w:sz w:val="20"/>
          <w:lang w:val="es-ES"/>
        </w:rPr>
        <w:t>Democràtica</w:t>
      </w:r>
      <w:proofErr w:type="spellEnd"/>
      <w:r w:rsidRPr="004270EC">
        <w:rPr>
          <w:rFonts w:ascii="Verdana Pro Light" w:hAnsi="Verdana Pro Light" w:cs="Arial"/>
          <w:sz w:val="20"/>
          <w:lang w:val="es-ES"/>
        </w:rPr>
        <w:t xml:space="preserve"> de les Illes Balears </w:t>
      </w:r>
      <w:r w:rsidR="0087538C">
        <w:rPr>
          <w:rFonts w:ascii="Verdana Pro Light" w:hAnsi="Verdana Pro Light" w:cs="Arial"/>
          <w:sz w:val="20"/>
          <w:lang w:val="es-ES"/>
        </w:rPr>
        <w:t xml:space="preserve">y la Cámara de Comercio, Industria, Servicios y Navegación </w:t>
      </w:r>
      <w:r w:rsidR="005B1943" w:rsidRPr="1D359551">
        <w:rPr>
          <w:rFonts w:ascii="Verdana Pro Light" w:hAnsi="Verdana Pro Light" w:cs="Arial"/>
          <w:sz w:val="20"/>
          <w:lang w:val="es-ES"/>
        </w:rPr>
        <w:t>de Mallorca</w:t>
      </w:r>
      <w:r w:rsidR="00FF2431" w:rsidRPr="1D359551">
        <w:rPr>
          <w:rFonts w:ascii="Verdana Pro Light" w:hAnsi="Verdana Pro Light" w:cs="Arial"/>
          <w:sz w:val="20"/>
          <w:lang w:val="es-ES"/>
        </w:rPr>
        <w:t xml:space="preserve"> </w:t>
      </w:r>
      <w:r w:rsidR="00895F41" w:rsidRPr="1D359551">
        <w:rPr>
          <w:rFonts w:ascii="Verdana Pro Light" w:hAnsi="Verdana Pro Light" w:cs="Arial"/>
          <w:sz w:val="20"/>
          <w:lang w:val="es-ES"/>
        </w:rPr>
        <w:t xml:space="preserve">(en adelante, la Cámara) </w:t>
      </w:r>
      <w:r w:rsidR="00FF2431" w:rsidRPr="1D359551">
        <w:rPr>
          <w:rFonts w:ascii="Verdana Pro Light" w:hAnsi="Verdana Pro Light" w:cs="Arial"/>
          <w:sz w:val="20"/>
          <w:lang w:val="es-ES"/>
        </w:rPr>
        <w:t xml:space="preserve">han </w:t>
      </w:r>
      <w:r w:rsidR="00154137">
        <w:rPr>
          <w:rFonts w:ascii="Verdana Pro Light" w:hAnsi="Verdana Pro Light" w:cs="Arial"/>
          <w:sz w:val="20"/>
          <w:lang w:val="es-ES"/>
        </w:rPr>
        <w:t xml:space="preserve">firmado una </w:t>
      </w:r>
      <w:r w:rsidR="00154137" w:rsidRPr="00BF3D3D">
        <w:rPr>
          <w:rFonts w:ascii="Verdana Pro Light" w:hAnsi="Verdana Pro Light" w:cs="Arial"/>
          <w:sz w:val="20"/>
          <w:lang w:val="es-ES"/>
        </w:rPr>
        <w:t>subvención nominativa</w:t>
      </w:r>
      <w:r w:rsidR="00154137">
        <w:rPr>
          <w:rFonts w:ascii="Verdana Pro Light" w:hAnsi="Verdana Pro Light" w:cs="Arial"/>
          <w:sz w:val="20"/>
          <w:lang w:val="es-ES"/>
        </w:rPr>
        <w:t xml:space="preserve"> </w:t>
      </w:r>
      <w:r w:rsidR="00FF2431" w:rsidRPr="1D359551">
        <w:rPr>
          <w:rFonts w:ascii="Verdana Pro Light" w:hAnsi="Verdana Pro Light" w:cs="Arial"/>
          <w:sz w:val="20"/>
          <w:lang w:val="es-ES"/>
        </w:rPr>
        <w:t xml:space="preserve">por el que la Cámara se compromete a desarrollar </w:t>
      </w:r>
      <w:r w:rsidR="004C2D97" w:rsidRPr="1D359551">
        <w:rPr>
          <w:rFonts w:ascii="Verdana Pro Light" w:hAnsi="Verdana Pro Light" w:cs="Arial"/>
          <w:sz w:val="20"/>
          <w:lang w:val="es-ES"/>
        </w:rPr>
        <w:t xml:space="preserve">el </w:t>
      </w:r>
      <w:r w:rsidR="0063094A" w:rsidRPr="1D359551">
        <w:rPr>
          <w:rFonts w:ascii="Verdana Pro Light" w:hAnsi="Verdana Pro Light" w:cs="Arial"/>
          <w:sz w:val="20"/>
          <w:lang w:val="es-ES"/>
        </w:rPr>
        <w:t>p</w:t>
      </w:r>
      <w:r w:rsidR="004C2D97" w:rsidRPr="1D359551">
        <w:rPr>
          <w:rFonts w:ascii="Verdana Pro Light" w:hAnsi="Verdana Pro Light" w:cs="Arial"/>
          <w:sz w:val="20"/>
          <w:lang w:val="es-ES"/>
        </w:rPr>
        <w:t>royecto</w:t>
      </w:r>
      <w:r w:rsidR="10F172AB" w:rsidRPr="1D359551">
        <w:rPr>
          <w:rFonts w:ascii="Verdana Pro Light" w:hAnsi="Verdana Pro Light" w:cs="Arial"/>
          <w:sz w:val="20"/>
          <w:lang w:val="es-ES"/>
        </w:rPr>
        <w:t xml:space="preserve"> </w:t>
      </w:r>
      <w:r w:rsidR="00FF2431" w:rsidRPr="1D359551">
        <w:rPr>
          <w:rFonts w:ascii="Verdana Pro Light" w:hAnsi="Verdana Pro Light" w:cs="Arial"/>
          <w:sz w:val="20"/>
          <w:lang w:val="es-ES"/>
        </w:rPr>
        <w:t>en su demarcación, en base al presupuesto que tiene disponible.</w:t>
      </w:r>
    </w:p>
    <w:p w14:paraId="76B7FFE6" w14:textId="2C6CEA20" w:rsidR="0087538C" w:rsidRDefault="00801725" w:rsidP="1D359551">
      <w:pPr>
        <w:spacing w:before="120" w:after="120" w:line="360" w:lineRule="auto"/>
        <w:jc w:val="both"/>
        <w:rPr>
          <w:rFonts w:ascii="Verdana Pro Light" w:hAnsi="Verdana Pro Light" w:cs="Arial"/>
          <w:sz w:val="20"/>
          <w:lang w:val="es-ES"/>
        </w:rPr>
      </w:pPr>
      <w:r w:rsidRPr="1D359551">
        <w:rPr>
          <w:rFonts w:ascii="Verdana Pro Light" w:hAnsi="Verdana Pro Light" w:cs="Arial"/>
          <w:b/>
          <w:bCs/>
          <w:sz w:val="20"/>
          <w:lang w:val="es-ES"/>
        </w:rPr>
        <w:lastRenderedPageBreak/>
        <w:t>TERCERO</w:t>
      </w:r>
      <w:r w:rsidR="00F0007F" w:rsidRPr="1D359551">
        <w:rPr>
          <w:rFonts w:ascii="Verdana Pro Light" w:hAnsi="Verdana Pro Light" w:cs="Arial"/>
          <w:b/>
          <w:bCs/>
          <w:sz w:val="20"/>
          <w:lang w:val="es-ES"/>
        </w:rPr>
        <w:t>. –</w:t>
      </w:r>
      <w:r w:rsidR="00077F51" w:rsidRPr="1D359551">
        <w:rPr>
          <w:rFonts w:ascii="Verdana Pro Light" w:hAnsi="Verdana Pro Light" w:cs="Arial"/>
          <w:b/>
          <w:bCs/>
          <w:sz w:val="20"/>
          <w:lang w:val="es-ES"/>
        </w:rPr>
        <w:t xml:space="preserve"> </w:t>
      </w:r>
      <w:r w:rsidR="00077F51" w:rsidRPr="1D359551">
        <w:rPr>
          <w:rFonts w:ascii="Verdana Pro Light" w:hAnsi="Verdana Pro Light" w:cs="Arial"/>
          <w:sz w:val="20"/>
          <w:lang w:val="es-ES"/>
        </w:rPr>
        <w:t xml:space="preserve">Que </w:t>
      </w:r>
      <w:r w:rsidR="0087686F" w:rsidRPr="1D359551">
        <w:rPr>
          <w:rFonts w:ascii="Verdana Pro Light" w:hAnsi="Verdana Pro Light" w:cs="Arial"/>
          <w:sz w:val="20"/>
          <w:lang w:val="es-ES"/>
        </w:rPr>
        <w:t>el pro</w:t>
      </w:r>
      <w:r w:rsidR="006E1C4E" w:rsidRPr="1D359551">
        <w:rPr>
          <w:rFonts w:ascii="Verdana Pro Light" w:hAnsi="Verdana Pro Light" w:cs="Arial"/>
          <w:sz w:val="20"/>
          <w:lang w:val="es-ES"/>
        </w:rPr>
        <w:t xml:space="preserve">yecto TIC Negocios: </w:t>
      </w:r>
      <w:r w:rsidR="00EA0F6F" w:rsidRPr="1D359551">
        <w:rPr>
          <w:rFonts w:ascii="Verdana Pro Light" w:hAnsi="Verdana Pro Light" w:cs="Arial"/>
          <w:sz w:val="20"/>
          <w:lang w:val="es-ES"/>
        </w:rPr>
        <w:t>marketing</w:t>
      </w:r>
      <w:r w:rsidR="006E1C4E" w:rsidRPr="1D359551">
        <w:rPr>
          <w:rFonts w:ascii="Verdana Pro Light" w:hAnsi="Verdana Pro Light" w:cs="Arial"/>
          <w:sz w:val="20"/>
          <w:lang w:val="es-ES"/>
        </w:rPr>
        <w:t xml:space="preserve"> </w:t>
      </w:r>
      <w:r w:rsidR="00740E7E" w:rsidRPr="1D359551">
        <w:rPr>
          <w:rFonts w:ascii="Verdana Pro Light" w:hAnsi="Verdana Pro Light" w:cs="Arial"/>
          <w:sz w:val="20"/>
          <w:lang w:val="es-ES"/>
        </w:rPr>
        <w:t>online</w:t>
      </w:r>
      <w:r w:rsidR="00077F51" w:rsidRPr="1D359551">
        <w:rPr>
          <w:rFonts w:ascii="Verdana Pro Light" w:hAnsi="Verdana Pro Light" w:cs="Arial"/>
          <w:sz w:val="20"/>
          <w:lang w:val="es-ES"/>
        </w:rPr>
        <w:t xml:space="preserve"> tiene como objetivo</w:t>
      </w:r>
      <w:r w:rsidR="0087686F" w:rsidRPr="1D359551">
        <w:rPr>
          <w:rFonts w:ascii="Verdana Pro Light" w:hAnsi="Verdana Pro Light"/>
          <w:lang w:val="es-ES"/>
        </w:rPr>
        <w:t xml:space="preserve"> </w:t>
      </w:r>
      <w:r w:rsidR="004270EC">
        <w:rPr>
          <w:rFonts w:ascii="Verdana Pro Light" w:hAnsi="Verdana Pro Light" w:cs="Arial"/>
          <w:sz w:val="20"/>
          <w:lang w:val="es-ES"/>
        </w:rPr>
        <w:t>principal</w:t>
      </w:r>
      <w:r w:rsidR="0087538C" w:rsidRPr="0087538C">
        <w:rPr>
          <w:rFonts w:ascii="Verdana Pro Light" w:hAnsi="Verdana Pro Light" w:cs="Arial"/>
          <w:sz w:val="20"/>
          <w:lang w:val="es-ES"/>
        </w:rPr>
        <w:t xml:space="preserve"> contribuir a la mejora de la competitividad de las pymes de Mallorca, mediante la utilización del Marketing Online en sus estrategias empresariales como herramienta competitiva clave para lograr un crecimiento económico sostenido</w:t>
      </w:r>
      <w:r w:rsidR="0087538C">
        <w:rPr>
          <w:rFonts w:ascii="Verdana Pro Light" w:hAnsi="Verdana Pro Light" w:cs="Arial"/>
          <w:sz w:val="20"/>
          <w:lang w:val="es-ES"/>
        </w:rPr>
        <w:t>.</w:t>
      </w:r>
    </w:p>
    <w:p w14:paraId="01CE2E53" w14:textId="1ECC2D5B" w:rsidR="006B0594" w:rsidRPr="00B1682B" w:rsidRDefault="00801725" w:rsidP="1D359551">
      <w:pPr>
        <w:spacing w:before="120" w:after="120" w:line="360" w:lineRule="auto"/>
        <w:jc w:val="both"/>
        <w:rPr>
          <w:rFonts w:ascii="Verdana Pro Light" w:hAnsi="Verdana Pro Light" w:cs="Arial"/>
          <w:sz w:val="20"/>
          <w:lang w:val="es-ES"/>
        </w:rPr>
      </w:pPr>
      <w:r w:rsidRPr="1D359551">
        <w:rPr>
          <w:rFonts w:ascii="Verdana Pro Light" w:hAnsi="Verdana Pro Light" w:cs="Arial"/>
          <w:b/>
          <w:bCs/>
          <w:sz w:val="20"/>
          <w:lang w:val="es-ES"/>
        </w:rPr>
        <w:t>CUARTO</w:t>
      </w:r>
      <w:r w:rsidR="006B0594" w:rsidRPr="1D359551">
        <w:rPr>
          <w:rFonts w:ascii="Verdana Pro Light" w:hAnsi="Verdana Pro Light" w:cs="Arial"/>
          <w:b/>
          <w:bCs/>
          <w:sz w:val="20"/>
          <w:lang w:val="es-ES"/>
        </w:rPr>
        <w:t xml:space="preserve">. – </w:t>
      </w:r>
      <w:r w:rsidR="006B0594" w:rsidRPr="1D359551">
        <w:rPr>
          <w:rFonts w:ascii="Verdana Pro Light" w:hAnsi="Verdana Pro Light" w:cs="Arial"/>
          <w:sz w:val="20"/>
          <w:lang w:val="es-ES"/>
        </w:rPr>
        <w:t>Que la Cámara desarrolla</w:t>
      </w:r>
      <w:r w:rsidR="00EF77EC" w:rsidRPr="1D359551">
        <w:rPr>
          <w:rFonts w:ascii="Verdana Pro Light" w:hAnsi="Verdana Pro Light" w:cs="Arial"/>
          <w:sz w:val="20"/>
          <w:lang w:val="es-ES"/>
        </w:rPr>
        <w:t xml:space="preserve"> la labor de </w:t>
      </w:r>
      <w:r w:rsidR="1D7338C8" w:rsidRPr="1D359551">
        <w:rPr>
          <w:rFonts w:ascii="Verdana Pro Light" w:hAnsi="Verdana Pro Light" w:cs="Arial"/>
          <w:sz w:val="20"/>
          <w:lang w:val="es-ES"/>
        </w:rPr>
        <w:t>a</w:t>
      </w:r>
      <w:r w:rsidR="008D14C1" w:rsidRPr="1D359551">
        <w:rPr>
          <w:rFonts w:ascii="Verdana Pro Light" w:hAnsi="Verdana Pro Light" w:cs="Arial"/>
          <w:sz w:val="20"/>
          <w:lang w:val="es-ES"/>
        </w:rPr>
        <w:t>sesoramiento</w:t>
      </w:r>
      <w:r w:rsidR="00EF77EC" w:rsidRPr="1D359551">
        <w:rPr>
          <w:rFonts w:ascii="Verdana Pro Light" w:hAnsi="Verdana Pro Light" w:cs="Arial"/>
          <w:sz w:val="20"/>
          <w:lang w:val="es-ES"/>
        </w:rPr>
        <w:t xml:space="preserve"> de </w:t>
      </w:r>
      <w:r w:rsidR="00EA0F6F" w:rsidRPr="1D359551">
        <w:rPr>
          <w:rFonts w:ascii="Verdana Pro Light" w:hAnsi="Verdana Pro Light" w:cs="Arial"/>
          <w:sz w:val="20"/>
          <w:lang w:val="es-ES"/>
        </w:rPr>
        <w:t>Marketing</w:t>
      </w:r>
      <w:r w:rsidR="0085343A" w:rsidRPr="1D359551">
        <w:rPr>
          <w:rFonts w:ascii="Verdana Pro Light" w:hAnsi="Verdana Pro Light" w:cs="Arial"/>
          <w:sz w:val="20"/>
          <w:lang w:val="es-ES"/>
        </w:rPr>
        <w:t xml:space="preserve"> </w:t>
      </w:r>
      <w:r w:rsidR="00740E7E" w:rsidRPr="1D359551">
        <w:rPr>
          <w:rFonts w:ascii="Verdana Pro Light" w:hAnsi="Verdana Pro Light" w:cs="Arial"/>
          <w:sz w:val="20"/>
          <w:lang w:val="es-ES"/>
        </w:rPr>
        <w:t>Online</w:t>
      </w:r>
      <w:r w:rsidR="0085343A" w:rsidRPr="1D359551">
        <w:rPr>
          <w:rFonts w:ascii="Verdana Pro Light" w:hAnsi="Verdana Pro Light" w:cs="Arial"/>
          <w:sz w:val="20"/>
          <w:lang w:val="es-ES"/>
        </w:rPr>
        <w:t xml:space="preserve"> </w:t>
      </w:r>
      <w:r w:rsidR="006B0594" w:rsidRPr="1D359551">
        <w:rPr>
          <w:rFonts w:ascii="Verdana Pro Light" w:hAnsi="Verdana Pro Light" w:cs="Arial"/>
          <w:sz w:val="20"/>
          <w:lang w:val="es-ES"/>
        </w:rPr>
        <w:t xml:space="preserve">a la empresa del </w:t>
      </w:r>
      <w:r w:rsidR="0063094A" w:rsidRPr="1D359551">
        <w:rPr>
          <w:rFonts w:ascii="Verdana Pro Light" w:hAnsi="Verdana Pro Light" w:cs="Arial"/>
          <w:sz w:val="20"/>
          <w:lang w:val="es-ES"/>
        </w:rPr>
        <w:t>p</w:t>
      </w:r>
      <w:r w:rsidR="006B0594" w:rsidRPr="1D359551">
        <w:rPr>
          <w:rFonts w:ascii="Verdana Pro Light" w:hAnsi="Verdana Pro Light" w:cs="Arial"/>
          <w:sz w:val="20"/>
          <w:lang w:val="es-ES"/>
        </w:rPr>
        <w:t>ro</w:t>
      </w:r>
      <w:r w:rsidR="006E1C4E" w:rsidRPr="1D359551">
        <w:rPr>
          <w:rFonts w:ascii="Verdana Pro Light" w:hAnsi="Verdana Pro Light" w:cs="Arial"/>
          <w:sz w:val="20"/>
          <w:lang w:val="es-ES"/>
        </w:rPr>
        <w:t>yecto</w:t>
      </w:r>
      <w:r w:rsidR="006B0594" w:rsidRPr="1D359551">
        <w:rPr>
          <w:rFonts w:ascii="Verdana Pro Light" w:hAnsi="Verdana Pro Light" w:cs="Arial"/>
          <w:sz w:val="20"/>
          <w:lang w:val="es-ES"/>
        </w:rPr>
        <w:t xml:space="preserve"> en el ámbito de su demarcación cameral, contando con profesionales </w:t>
      </w:r>
      <w:r w:rsidR="00503FAA" w:rsidRPr="1D359551">
        <w:rPr>
          <w:rFonts w:ascii="Verdana Pro Light" w:hAnsi="Verdana Pro Light" w:cs="Arial"/>
          <w:sz w:val="20"/>
          <w:lang w:val="es-ES"/>
        </w:rPr>
        <w:t xml:space="preserve">formados en la metodología del </w:t>
      </w:r>
      <w:r w:rsidR="0063094A" w:rsidRPr="1D359551">
        <w:rPr>
          <w:rFonts w:ascii="Verdana Pro Light" w:hAnsi="Verdana Pro Light" w:cs="Arial"/>
          <w:sz w:val="20"/>
          <w:lang w:val="es-ES"/>
        </w:rPr>
        <w:t>p</w:t>
      </w:r>
      <w:r w:rsidR="00503FAA" w:rsidRPr="1D359551">
        <w:rPr>
          <w:rFonts w:ascii="Verdana Pro Light" w:hAnsi="Verdana Pro Light" w:cs="Arial"/>
          <w:sz w:val="20"/>
          <w:lang w:val="es-ES"/>
        </w:rPr>
        <w:t>ro</w:t>
      </w:r>
      <w:r w:rsidR="006E1C4E" w:rsidRPr="1D359551">
        <w:rPr>
          <w:rFonts w:ascii="Verdana Pro Light" w:hAnsi="Verdana Pro Light" w:cs="Arial"/>
          <w:sz w:val="20"/>
          <w:lang w:val="es-ES"/>
        </w:rPr>
        <w:t>yecto</w:t>
      </w:r>
      <w:r w:rsidR="006B0594" w:rsidRPr="1D359551">
        <w:rPr>
          <w:rFonts w:ascii="Verdana Pro Light" w:hAnsi="Verdana Pro Light" w:cs="Arial"/>
          <w:sz w:val="20"/>
          <w:lang w:val="es-ES"/>
        </w:rPr>
        <w:t xml:space="preserve"> para desempeñar las funciones y responsabilidades de </w:t>
      </w:r>
      <w:r w:rsidR="003618C8" w:rsidRPr="1D359551">
        <w:rPr>
          <w:rFonts w:ascii="Verdana Pro Light" w:hAnsi="Verdana Pro Light" w:cs="Arial"/>
          <w:sz w:val="20"/>
          <w:lang w:val="es-ES"/>
        </w:rPr>
        <w:t>a</w:t>
      </w:r>
      <w:r w:rsidR="006E1C4E" w:rsidRPr="1D359551">
        <w:rPr>
          <w:rFonts w:ascii="Verdana Pro Light" w:hAnsi="Verdana Pro Light" w:cs="Arial"/>
          <w:sz w:val="20"/>
          <w:lang w:val="es-ES"/>
        </w:rPr>
        <w:t>sesor</w:t>
      </w:r>
      <w:r w:rsidR="00EF77EC" w:rsidRPr="1D359551">
        <w:rPr>
          <w:rFonts w:ascii="Verdana Pro Light" w:hAnsi="Verdana Pro Light" w:cs="Arial"/>
          <w:sz w:val="20"/>
          <w:lang w:val="es-ES"/>
        </w:rPr>
        <w:t xml:space="preserve"> de </w:t>
      </w:r>
      <w:r w:rsidR="00EA0F6F" w:rsidRPr="1D359551">
        <w:rPr>
          <w:rFonts w:ascii="Verdana Pro Light" w:hAnsi="Verdana Pro Light" w:cs="Arial"/>
          <w:sz w:val="20"/>
          <w:lang w:val="es-ES"/>
        </w:rPr>
        <w:t>marketing</w:t>
      </w:r>
      <w:r w:rsidR="0085343A" w:rsidRPr="1D359551">
        <w:rPr>
          <w:rFonts w:ascii="Verdana Pro Light" w:hAnsi="Verdana Pro Light" w:cs="Arial"/>
          <w:sz w:val="20"/>
          <w:lang w:val="es-ES"/>
        </w:rPr>
        <w:t xml:space="preserve"> </w:t>
      </w:r>
      <w:r w:rsidR="00740E7E" w:rsidRPr="1D359551">
        <w:rPr>
          <w:rFonts w:ascii="Verdana Pro Light" w:hAnsi="Verdana Pro Light" w:cs="Arial"/>
          <w:sz w:val="20"/>
          <w:lang w:val="es-ES"/>
        </w:rPr>
        <w:t>online</w:t>
      </w:r>
      <w:r w:rsidR="006B0594" w:rsidRPr="1D359551">
        <w:rPr>
          <w:rFonts w:ascii="Verdana Pro Light" w:hAnsi="Verdana Pro Light" w:cs="Arial"/>
          <w:sz w:val="20"/>
          <w:lang w:val="es-ES"/>
        </w:rPr>
        <w:t>.</w:t>
      </w:r>
    </w:p>
    <w:p w14:paraId="5DD3E1F2" w14:textId="3C9E38AE" w:rsidR="00EF77EC" w:rsidRPr="00B1682B" w:rsidRDefault="00801725" w:rsidP="00E46238">
      <w:pPr>
        <w:spacing w:before="120" w:after="120" w:line="360" w:lineRule="auto"/>
        <w:jc w:val="both"/>
        <w:rPr>
          <w:rFonts w:ascii="Verdana Pro Light" w:hAnsi="Verdana Pro Light" w:cs="Arial"/>
          <w:bCs/>
          <w:sz w:val="20"/>
          <w:lang w:val="es-ES"/>
        </w:rPr>
      </w:pPr>
      <w:r w:rsidRPr="00B1682B">
        <w:rPr>
          <w:rFonts w:ascii="Verdana Pro Light" w:hAnsi="Verdana Pro Light" w:cs="Arial"/>
          <w:b/>
          <w:bCs/>
          <w:sz w:val="20"/>
          <w:lang w:val="es-ES"/>
        </w:rPr>
        <w:t>QUINTO</w:t>
      </w:r>
      <w:r w:rsidR="0035438C" w:rsidRPr="00B1682B">
        <w:rPr>
          <w:rFonts w:ascii="Verdana Pro Light" w:hAnsi="Verdana Pro Light" w:cs="Arial"/>
          <w:b/>
          <w:bCs/>
          <w:sz w:val="20"/>
          <w:lang w:val="es-ES"/>
        </w:rPr>
        <w:t xml:space="preserve">. – </w:t>
      </w:r>
      <w:r w:rsidR="0035438C" w:rsidRPr="00B1682B">
        <w:rPr>
          <w:rFonts w:ascii="Verdana Pro Light" w:hAnsi="Verdana Pro Light" w:cs="Arial"/>
          <w:bCs/>
          <w:sz w:val="20"/>
          <w:lang w:val="es-ES"/>
        </w:rPr>
        <w:t xml:space="preserve">Que la </w:t>
      </w:r>
      <w:r w:rsidR="00154137">
        <w:rPr>
          <w:rFonts w:ascii="Verdana Pro Light" w:hAnsi="Verdana Pro Light" w:cs="Arial"/>
          <w:bCs/>
          <w:sz w:val="20"/>
          <w:lang w:val="es-ES"/>
        </w:rPr>
        <w:t>presente convocatoria</w:t>
      </w:r>
      <w:r w:rsidR="0085343A" w:rsidRPr="00B1682B">
        <w:rPr>
          <w:rFonts w:ascii="Verdana Pro Light" w:hAnsi="Verdana Pro Light" w:cs="Arial"/>
          <w:bCs/>
          <w:sz w:val="20"/>
          <w:lang w:val="es-ES"/>
        </w:rPr>
        <w:t xml:space="preserve"> </w:t>
      </w:r>
      <w:r w:rsidR="0035438C" w:rsidRPr="00B1682B">
        <w:rPr>
          <w:rFonts w:ascii="Verdana Pro Light" w:hAnsi="Verdana Pro Light" w:cs="Arial"/>
          <w:bCs/>
          <w:sz w:val="20"/>
          <w:lang w:val="es-ES"/>
        </w:rPr>
        <w:t xml:space="preserve">tiene como finalidad </w:t>
      </w:r>
      <w:r w:rsidR="00EF77EC" w:rsidRPr="00B1682B">
        <w:rPr>
          <w:rFonts w:ascii="Verdana Pro Light" w:hAnsi="Verdana Pro Light" w:cs="Arial"/>
          <w:bCs/>
          <w:sz w:val="20"/>
          <w:lang w:val="es-ES"/>
        </w:rPr>
        <w:t xml:space="preserve">conocer el modelo de negocio de la empresa a fin de identificar </w:t>
      </w:r>
      <w:r w:rsidR="00895F41" w:rsidRPr="00B1682B">
        <w:rPr>
          <w:rFonts w:ascii="Verdana Pro Light" w:hAnsi="Verdana Pro Light" w:cs="Arial"/>
          <w:bCs/>
          <w:sz w:val="20"/>
          <w:lang w:val="es-ES"/>
        </w:rPr>
        <w:t xml:space="preserve">las áreas prioritarias de mejora para la empresa a través del </w:t>
      </w:r>
      <w:r w:rsidR="00EA0F6F" w:rsidRPr="00B1682B">
        <w:rPr>
          <w:rFonts w:ascii="Verdana Pro Light" w:hAnsi="Verdana Pro Light" w:cs="Arial"/>
          <w:bCs/>
          <w:sz w:val="20"/>
          <w:lang w:val="es-ES"/>
        </w:rPr>
        <w:t>marketing</w:t>
      </w:r>
      <w:r w:rsidR="0085343A" w:rsidRPr="00B1682B">
        <w:rPr>
          <w:rFonts w:ascii="Verdana Pro Light" w:hAnsi="Verdana Pro Light" w:cs="Arial"/>
          <w:bCs/>
          <w:sz w:val="20"/>
          <w:lang w:val="es-ES"/>
        </w:rPr>
        <w:t xml:space="preserve"> </w:t>
      </w:r>
      <w:r w:rsidR="00740E7E">
        <w:rPr>
          <w:rFonts w:ascii="Verdana Pro Light" w:hAnsi="Verdana Pro Light" w:cs="Arial"/>
          <w:bCs/>
          <w:sz w:val="20"/>
          <w:lang w:val="es-ES"/>
        </w:rPr>
        <w:t>online</w:t>
      </w:r>
      <w:r w:rsidR="00895F41" w:rsidRPr="00B1682B">
        <w:rPr>
          <w:rFonts w:ascii="Verdana Pro Light" w:hAnsi="Verdana Pro Light" w:cs="Arial"/>
          <w:bCs/>
          <w:sz w:val="20"/>
          <w:lang w:val="es-ES"/>
        </w:rPr>
        <w:t>.</w:t>
      </w:r>
    </w:p>
    <w:p w14:paraId="248FD8CF" w14:textId="0B38116D" w:rsidR="00504AE9" w:rsidRPr="00B1682B" w:rsidRDefault="00504AE9" w:rsidP="00E46238">
      <w:pPr>
        <w:spacing w:before="120" w:after="120" w:line="360" w:lineRule="auto"/>
        <w:jc w:val="both"/>
        <w:rPr>
          <w:rFonts w:ascii="Verdana Pro Light" w:hAnsi="Verdana Pro Light" w:cs="Arial"/>
          <w:bCs/>
          <w:sz w:val="20"/>
          <w:lang w:val="es-ES"/>
        </w:rPr>
      </w:pPr>
      <w:r w:rsidRPr="00B1682B">
        <w:rPr>
          <w:rFonts w:ascii="Verdana Pro Light" w:hAnsi="Verdana Pro Light" w:cs="Arial"/>
          <w:bCs/>
          <w:sz w:val="20"/>
          <w:lang w:val="es-ES"/>
        </w:rPr>
        <w:t xml:space="preserve">Para ello, la Cámara de Comercio asignará a la empresa un </w:t>
      </w:r>
      <w:r w:rsidR="006E1C4E" w:rsidRPr="00B1682B">
        <w:rPr>
          <w:rFonts w:ascii="Verdana Pro Light" w:hAnsi="Verdana Pro Light" w:cs="Arial"/>
          <w:bCs/>
          <w:sz w:val="20"/>
          <w:lang w:val="es-ES"/>
        </w:rPr>
        <w:t>asesor</w:t>
      </w:r>
      <w:r w:rsidRPr="00B1682B">
        <w:rPr>
          <w:rFonts w:ascii="Verdana Pro Light" w:hAnsi="Verdana Pro Light" w:cs="Arial"/>
          <w:bCs/>
          <w:sz w:val="20"/>
          <w:lang w:val="es-ES"/>
        </w:rPr>
        <w:t xml:space="preserve"> que le guiará y acompañará durante todo este proceso, siguiendo para ello la metodología específica del </w:t>
      </w:r>
      <w:r w:rsidR="0063094A">
        <w:rPr>
          <w:rFonts w:ascii="Verdana Pro Light" w:hAnsi="Verdana Pro Light" w:cs="Arial"/>
          <w:bCs/>
          <w:sz w:val="20"/>
          <w:lang w:val="es-ES"/>
        </w:rPr>
        <w:t>p</w:t>
      </w:r>
      <w:r w:rsidR="004A1AA6">
        <w:rPr>
          <w:rFonts w:ascii="Verdana Pro Light" w:hAnsi="Verdana Pro Light" w:cs="Arial"/>
          <w:bCs/>
          <w:sz w:val="20"/>
          <w:lang w:val="es-ES"/>
        </w:rPr>
        <w:t>royecto</w:t>
      </w:r>
      <w:r w:rsidRPr="00B1682B">
        <w:rPr>
          <w:rFonts w:ascii="Verdana Pro Light" w:hAnsi="Verdana Pro Light" w:cs="Arial"/>
          <w:bCs/>
          <w:sz w:val="20"/>
          <w:lang w:val="es-ES"/>
        </w:rPr>
        <w:t>.</w:t>
      </w:r>
    </w:p>
    <w:p w14:paraId="31A72088" w14:textId="0FFFCFD0" w:rsidR="005C432A" w:rsidRPr="00B1682B" w:rsidRDefault="004270EC" w:rsidP="1D359551">
      <w:pPr>
        <w:spacing w:before="120" w:after="120" w:line="360" w:lineRule="auto"/>
        <w:jc w:val="both"/>
        <w:rPr>
          <w:rFonts w:ascii="Verdana Pro Light" w:hAnsi="Verdana Pro Light" w:cs="Arial"/>
          <w:sz w:val="20"/>
          <w:lang w:val="es-ES"/>
        </w:rPr>
      </w:pPr>
      <w:r>
        <w:rPr>
          <w:rFonts w:ascii="Verdana Pro Light" w:hAnsi="Verdana Pro Light" w:cs="Arial"/>
          <w:b/>
          <w:bCs/>
          <w:sz w:val="20"/>
          <w:lang w:val="es-ES"/>
        </w:rPr>
        <w:t>SEXTO</w:t>
      </w:r>
      <w:r w:rsidR="006E1C4E" w:rsidRPr="1D359551">
        <w:rPr>
          <w:rFonts w:ascii="Verdana Pro Light" w:hAnsi="Verdana Pro Light" w:cs="Arial"/>
          <w:b/>
          <w:bCs/>
          <w:sz w:val="20"/>
          <w:lang w:val="es-ES"/>
        </w:rPr>
        <w:t xml:space="preserve">. – </w:t>
      </w:r>
      <w:r w:rsidR="005C432A" w:rsidRPr="1D359551">
        <w:rPr>
          <w:rFonts w:ascii="Verdana Pro Light" w:hAnsi="Verdana Pro Light" w:cs="Arial"/>
          <w:sz w:val="20"/>
          <w:lang w:val="es-ES"/>
        </w:rPr>
        <w:t>Que la empresa, tras presentar su solicitud de participación a raíz de la convocatoria pública de</w:t>
      </w:r>
      <w:r w:rsidR="001E4BB0" w:rsidRPr="1D359551">
        <w:rPr>
          <w:rFonts w:ascii="Verdana Pro Light" w:hAnsi="Verdana Pro Light" w:cs="Arial"/>
          <w:sz w:val="20"/>
          <w:lang w:val="es-ES"/>
        </w:rPr>
        <w:t>l proyecto</w:t>
      </w:r>
      <w:r w:rsidR="005C432A" w:rsidRPr="1D359551">
        <w:rPr>
          <w:rFonts w:ascii="Verdana Pro Light" w:hAnsi="Verdana Pro Light" w:cs="Arial"/>
          <w:sz w:val="20"/>
          <w:lang w:val="es-ES"/>
        </w:rPr>
        <w:t xml:space="preserve">, ha sido seleccionada de acuerdo con los criterios publicados en la convocatoria, para ser beneficiaria del </w:t>
      </w:r>
      <w:r w:rsidR="0063094A" w:rsidRPr="1D359551">
        <w:rPr>
          <w:rFonts w:ascii="Verdana Pro Light" w:hAnsi="Verdana Pro Light" w:cs="Arial"/>
          <w:sz w:val="20"/>
          <w:lang w:val="es-ES"/>
        </w:rPr>
        <w:t>p</w:t>
      </w:r>
      <w:r w:rsidR="005C432A" w:rsidRPr="1D359551">
        <w:rPr>
          <w:rFonts w:ascii="Verdana Pro Light" w:hAnsi="Verdana Pro Light" w:cs="Arial"/>
          <w:sz w:val="20"/>
          <w:lang w:val="es-ES"/>
        </w:rPr>
        <w:t>ro</w:t>
      </w:r>
      <w:r w:rsidR="001E4BB0" w:rsidRPr="1D359551">
        <w:rPr>
          <w:rFonts w:ascii="Verdana Pro Light" w:hAnsi="Verdana Pro Light" w:cs="Arial"/>
          <w:sz w:val="20"/>
          <w:lang w:val="es-ES"/>
        </w:rPr>
        <w:t xml:space="preserve">yecto TIC Negocios: </w:t>
      </w:r>
      <w:r w:rsidR="00EA0F6F" w:rsidRPr="1D359551">
        <w:rPr>
          <w:rFonts w:ascii="Verdana Pro Light" w:hAnsi="Verdana Pro Light" w:cs="Arial"/>
          <w:sz w:val="20"/>
          <w:lang w:val="es-ES"/>
        </w:rPr>
        <w:t>Marketing</w:t>
      </w:r>
      <w:r w:rsidR="001E4BB0" w:rsidRPr="1D359551">
        <w:rPr>
          <w:rFonts w:ascii="Verdana Pro Light" w:hAnsi="Verdana Pro Light" w:cs="Arial"/>
          <w:sz w:val="20"/>
          <w:lang w:val="es-ES"/>
        </w:rPr>
        <w:t xml:space="preserve"> </w:t>
      </w:r>
      <w:r w:rsidR="00740E7E" w:rsidRPr="1D359551">
        <w:rPr>
          <w:rFonts w:ascii="Verdana Pro Light" w:hAnsi="Verdana Pro Light" w:cs="Arial"/>
          <w:sz w:val="20"/>
          <w:lang w:val="es-ES"/>
        </w:rPr>
        <w:t>online</w:t>
      </w:r>
      <w:r w:rsidR="005C432A" w:rsidRPr="1D359551">
        <w:rPr>
          <w:rFonts w:ascii="Verdana Pro Light" w:hAnsi="Verdana Pro Light" w:cs="Arial"/>
          <w:sz w:val="20"/>
          <w:lang w:val="es-ES"/>
        </w:rPr>
        <w:t xml:space="preserve">, mediante resolución de fecha </w:t>
      </w:r>
      <w:r w:rsidR="005C432A" w:rsidRPr="1D359551">
        <w:rPr>
          <w:rFonts w:ascii="Verdana Pro Light" w:hAnsi="Verdana Pro Light" w:cs="Arial"/>
          <w:sz w:val="20"/>
          <w:highlight w:val="yellow"/>
          <w:lang w:val="es-ES"/>
        </w:rPr>
        <w:t>_____</w:t>
      </w:r>
    </w:p>
    <w:p w14:paraId="7397DBEB" w14:textId="1633126D" w:rsidR="005C432A" w:rsidRPr="00B1682B" w:rsidRDefault="005C432A" w:rsidP="76B50C56">
      <w:pPr>
        <w:spacing w:before="240" w:after="120" w:line="360" w:lineRule="auto"/>
        <w:jc w:val="both"/>
        <w:rPr>
          <w:rFonts w:ascii="Verdana Pro Light" w:hAnsi="Verdana Pro Light" w:cs="Arial"/>
          <w:sz w:val="20"/>
          <w:lang w:val="es-ES"/>
        </w:rPr>
      </w:pPr>
      <w:r w:rsidRPr="00B1682B">
        <w:rPr>
          <w:rFonts w:ascii="Verdana Pro Light" w:hAnsi="Verdana Pro Light" w:cs="Arial"/>
          <w:sz w:val="20"/>
          <w:lang w:val="es-ES"/>
        </w:rPr>
        <w:t>Ambas partes suscriben el presente convenio,</w:t>
      </w:r>
      <w:r w:rsidR="54B9EA40" w:rsidRPr="00B1682B">
        <w:rPr>
          <w:rFonts w:ascii="Verdana Pro Light" w:hAnsi="Verdana Pro Light" w:cs="Arial"/>
          <w:sz w:val="20"/>
          <w:lang w:val="es-ES"/>
        </w:rPr>
        <w:t xml:space="preserve"> </w:t>
      </w:r>
      <w:r w:rsidRPr="00B1682B">
        <w:rPr>
          <w:rFonts w:ascii="Verdana Pro Light" w:hAnsi="Verdana Pro Light" w:cs="Arial"/>
          <w:sz w:val="20"/>
          <w:lang w:val="es-ES"/>
        </w:rPr>
        <w:t>con arreglo a las siguientes</w:t>
      </w:r>
    </w:p>
    <w:p w14:paraId="23DCB066" w14:textId="77777777" w:rsidR="006B0594" w:rsidRPr="00B1682B" w:rsidRDefault="005C432A" w:rsidP="00895F41">
      <w:pPr>
        <w:spacing w:before="120" w:after="120" w:line="360" w:lineRule="auto"/>
        <w:jc w:val="center"/>
        <w:rPr>
          <w:rFonts w:ascii="Verdana Pro Light" w:hAnsi="Verdana Pro Light" w:cs="Arial"/>
          <w:b/>
          <w:bCs/>
          <w:sz w:val="20"/>
          <w:lang w:val="es-ES"/>
        </w:rPr>
      </w:pPr>
      <w:r w:rsidRPr="00B1682B">
        <w:rPr>
          <w:rFonts w:ascii="Verdana Pro Light" w:hAnsi="Verdana Pro Light" w:cs="Arial"/>
          <w:b/>
          <w:bCs/>
          <w:sz w:val="20"/>
          <w:lang w:val="es-ES"/>
        </w:rPr>
        <w:t>CLÁUSULAS</w:t>
      </w:r>
    </w:p>
    <w:p w14:paraId="6467ED6D" w14:textId="2442D6E9" w:rsidR="00FD2F83" w:rsidRPr="00B1682B" w:rsidRDefault="005C432A" w:rsidP="00E46238">
      <w:pPr>
        <w:spacing w:before="120" w:after="120" w:line="360" w:lineRule="auto"/>
        <w:jc w:val="both"/>
        <w:rPr>
          <w:rFonts w:ascii="Verdana Pro Light" w:hAnsi="Verdana Pro Light" w:cs="Arial"/>
          <w:bCs/>
          <w:sz w:val="20"/>
          <w:lang w:val="es-ES"/>
        </w:rPr>
      </w:pPr>
      <w:r w:rsidRPr="00B1682B">
        <w:rPr>
          <w:rFonts w:ascii="Verdana Pro Light" w:hAnsi="Verdana Pro Light" w:cs="Arial"/>
          <w:b/>
          <w:bCs/>
          <w:sz w:val="20"/>
          <w:lang w:val="es-ES"/>
        </w:rPr>
        <w:t xml:space="preserve">PRIMERA: </w:t>
      </w:r>
      <w:r w:rsidR="0012413E" w:rsidRPr="00B1682B">
        <w:rPr>
          <w:rFonts w:ascii="Verdana Pro Light" w:hAnsi="Verdana Pro Light" w:cs="Arial"/>
          <w:bCs/>
          <w:sz w:val="20"/>
          <w:lang w:val="es-ES"/>
        </w:rPr>
        <w:t>e</w:t>
      </w:r>
      <w:r w:rsidRPr="00B1682B">
        <w:rPr>
          <w:rFonts w:ascii="Verdana Pro Light" w:hAnsi="Verdana Pro Light" w:cs="Arial"/>
          <w:bCs/>
          <w:sz w:val="20"/>
          <w:lang w:val="es-ES"/>
        </w:rPr>
        <w:t xml:space="preserve">l presente Convenio tiene por objeto establecer las condiciones de la </w:t>
      </w:r>
      <w:r w:rsidR="00154137">
        <w:rPr>
          <w:rFonts w:ascii="Verdana Pro Light" w:hAnsi="Verdana Pro Light" w:cs="Arial"/>
          <w:bCs/>
          <w:sz w:val="20"/>
          <w:lang w:val="es-ES"/>
        </w:rPr>
        <w:t xml:space="preserve">participación </w:t>
      </w:r>
      <w:r w:rsidR="0085343A" w:rsidRPr="00B1682B">
        <w:rPr>
          <w:rFonts w:ascii="Verdana Pro Light" w:hAnsi="Verdana Pro Light" w:cs="Arial"/>
          <w:bCs/>
          <w:sz w:val="20"/>
          <w:lang w:val="es-ES"/>
        </w:rPr>
        <w:t>e</w:t>
      </w:r>
      <w:r w:rsidRPr="00B1682B">
        <w:rPr>
          <w:rFonts w:ascii="Verdana Pro Light" w:hAnsi="Verdana Pro Light" w:cs="Arial"/>
          <w:bCs/>
          <w:sz w:val="20"/>
          <w:lang w:val="es-ES"/>
        </w:rPr>
        <w:t xml:space="preserve">n el </w:t>
      </w:r>
      <w:r w:rsidR="0063094A">
        <w:rPr>
          <w:rFonts w:ascii="Verdana Pro Light" w:hAnsi="Verdana Pro Light" w:cs="Arial"/>
          <w:bCs/>
          <w:sz w:val="20"/>
          <w:lang w:val="es-ES"/>
        </w:rPr>
        <w:t>p</w:t>
      </w:r>
      <w:r w:rsidR="00FD2F83" w:rsidRPr="00B1682B">
        <w:rPr>
          <w:rFonts w:ascii="Verdana Pro Light" w:hAnsi="Verdana Pro Light" w:cs="Arial"/>
          <w:bCs/>
          <w:sz w:val="20"/>
          <w:lang w:val="es-ES"/>
        </w:rPr>
        <w:t>ro</w:t>
      </w:r>
      <w:r w:rsidR="001E4BB0" w:rsidRPr="00B1682B">
        <w:rPr>
          <w:rFonts w:ascii="Verdana Pro Light" w:hAnsi="Verdana Pro Light" w:cs="Arial"/>
          <w:bCs/>
          <w:sz w:val="20"/>
          <w:lang w:val="es-ES"/>
        </w:rPr>
        <w:t xml:space="preserve">yecto TIC Negocios: </w:t>
      </w:r>
      <w:r w:rsidR="00EA0F6F" w:rsidRPr="00B1682B">
        <w:rPr>
          <w:rFonts w:ascii="Verdana Pro Light" w:hAnsi="Verdana Pro Light" w:cs="Arial"/>
          <w:bCs/>
          <w:sz w:val="20"/>
          <w:lang w:val="es-ES"/>
        </w:rPr>
        <w:t>Marketing</w:t>
      </w:r>
      <w:r w:rsidR="001E4BB0" w:rsidRPr="00B1682B">
        <w:rPr>
          <w:rFonts w:ascii="Verdana Pro Light" w:hAnsi="Verdana Pro Light" w:cs="Arial"/>
          <w:bCs/>
          <w:sz w:val="20"/>
          <w:lang w:val="es-ES"/>
        </w:rPr>
        <w:t xml:space="preserve"> </w:t>
      </w:r>
      <w:r w:rsidR="00740E7E">
        <w:rPr>
          <w:rFonts w:ascii="Verdana Pro Light" w:hAnsi="Verdana Pro Light" w:cs="Arial"/>
          <w:bCs/>
          <w:sz w:val="20"/>
          <w:lang w:val="es-ES"/>
        </w:rPr>
        <w:t>Online</w:t>
      </w:r>
      <w:r w:rsidR="00FD2F83" w:rsidRPr="00B1682B">
        <w:rPr>
          <w:rFonts w:ascii="Verdana Pro Light" w:hAnsi="Verdana Pro Light" w:cs="Arial"/>
          <w:bCs/>
          <w:sz w:val="20"/>
          <w:lang w:val="es-ES"/>
        </w:rPr>
        <w:t>.</w:t>
      </w:r>
    </w:p>
    <w:p w14:paraId="020C6D88" w14:textId="6360038A" w:rsidR="00FD2F83" w:rsidRPr="00B1682B" w:rsidRDefault="00FD2F83" w:rsidP="1D359551">
      <w:pPr>
        <w:spacing w:before="120" w:after="120" w:line="360" w:lineRule="auto"/>
        <w:jc w:val="both"/>
        <w:rPr>
          <w:rFonts w:ascii="Verdana Pro Light" w:hAnsi="Verdana Pro Light" w:cs="Arial"/>
          <w:sz w:val="20"/>
          <w:lang w:val="es-ES"/>
        </w:rPr>
      </w:pPr>
      <w:r w:rsidRPr="1D359551">
        <w:rPr>
          <w:rFonts w:ascii="Verdana Pro Light" w:hAnsi="Verdana Pro Light" w:cs="Arial"/>
          <w:sz w:val="20"/>
          <w:lang w:val="es-ES"/>
        </w:rPr>
        <w:t xml:space="preserve">Este </w:t>
      </w:r>
      <w:r w:rsidR="0063094A" w:rsidRPr="1D359551">
        <w:rPr>
          <w:rFonts w:ascii="Verdana Pro Light" w:hAnsi="Verdana Pro Light" w:cs="Arial"/>
          <w:sz w:val="20"/>
          <w:lang w:val="es-ES"/>
        </w:rPr>
        <w:t>p</w:t>
      </w:r>
      <w:r w:rsidRPr="1D359551">
        <w:rPr>
          <w:rFonts w:ascii="Verdana Pro Light" w:hAnsi="Verdana Pro Light" w:cs="Arial"/>
          <w:sz w:val="20"/>
          <w:lang w:val="es-ES"/>
        </w:rPr>
        <w:t>ro</w:t>
      </w:r>
      <w:r w:rsidR="001E4BB0" w:rsidRPr="1D359551">
        <w:rPr>
          <w:rFonts w:ascii="Verdana Pro Light" w:hAnsi="Verdana Pro Light" w:cs="Arial"/>
          <w:sz w:val="20"/>
          <w:lang w:val="es-ES"/>
        </w:rPr>
        <w:t>yecto</w:t>
      </w:r>
      <w:r w:rsidR="00154137">
        <w:rPr>
          <w:rFonts w:ascii="Verdana Pro Light" w:hAnsi="Verdana Pro Light" w:cs="Arial"/>
          <w:sz w:val="20"/>
          <w:lang w:val="es-ES"/>
        </w:rPr>
        <w:t xml:space="preserve"> </w:t>
      </w:r>
      <w:r w:rsidRPr="1D359551">
        <w:rPr>
          <w:rFonts w:ascii="Verdana Pro Light" w:hAnsi="Verdana Pro Light" w:cs="Arial"/>
          <w:sz w:val="20"/>
          <w:lang w:val="es-ES"/>
        </w:rPr>
        <w:t xml:space="preserve">contribuye a la consecución del objetivo </w:t>
      </w:r>
      <w:r w:rsidR="001E4BB0" w:rsidRPr="1D359551">
        <w:rPr>
          <w:rFonts w:ascii="Verdana Pro Light" w:hAnsi="Verdana Pro Light" w:cs="Arial"/>
          <w:sz w:val="20"/>
          <w:lang w:val="es-ES"/>
        </w:rPr>
        <w:t xml:space="preserve">de paliar las consecuencias sociales y económicas provocadas por la pandemia de COVID-19 e impulsar la recuperación del país. </w:t>
      </w:r>
    </w:p>
    <w:p w14:paraId="1416F238" w14:textId="4D369561" w:rsidR="00A45308" w:rsidRPr="00B1682B" w:rsidRDefault="00A45308" w:rsidP="1D359551">
      <w:pPr>
        <w:spacing w:before="240" w:after="120" w:line="360" w:lineRule="auto"/>
        <w:jc w:val="both"/>
        <w:rPr>
          <w:rFonts w:ascii="Verdana Pro Light" w:hAnsi="Verdana Pro Light" w:cs="Arial"/>
          <w:sz w:val="20"/>
          <w:lang w:val="es-ES"/>
        </w:rPr>
      </w:pPr>
      <w:r w:rsidRPr="1D359551">
        <w:rPr>
          <w:rFonts w:ascii="Verdana Pro Light" w:hAnsi="Verdana Pro Light" w:cs="Arial"/>
          <w:b/>
          <w:bCs/>
          <w:sz w:val="20"/>
          <w:lang w:val="es-ES"/>
        </w:rPr>
        <w:t>SEGUNDA:</w:t>
      </w:r>
      <w:r w:rsidRPr="1D359551">
        <w:rPr>
          <w:rFonts w:ascii="Verdana Pro Light" w:hAnsi="Verdana Pro Light" w:cs="Arial"/>
          <w:sz w:val="20"/>
          <w:lang w:val="es-ES"/>
        </w:rPr>
        <w:t xml:space="preserve"> </w:t>
      </w:r>
      <w:r w:rsidR="0012413E" w:rsidRPr="1D359551">
        <w:rPr>
          <w:rFonts w:ascii="Verdana Pro Light" w:hAnsi="Verdana Pro Light" w:cs="Arial"/>
          <w:sz w:val="20"/>
          <w:lang w:val="es-ES"/>
        </w:rPr>
        <w:t>l</w:t>
      </w:r>
      <w:r w:rsidRPr="1D359551">
        <w:rPr>
          <w:rFonts w:ascii="Verdana Pro Light" w:hAnsi="Verdana Pro Light" w:cs="Arial"/>
          <w:sz w:val="20"/>
          <w:lang w:val="es-ES"/>
        </w:rPr>
        <w:t xml:space="preserve">a empresa manifiesta su interés de participación en el </w:t>
      </w:r>
      <w:r w:rsidR="0063094A" w:rsidRPr="1D359551">
        <w:rPr>
          <w:rFonts w:ascii="Verdana Pro Light" w:hAnsi="Verdana Pro Light" w:cs="Arial"/>
          <w:sz w:val="20"/>
          <w:lang w:val="es-ES"/>
        </w:rPr>
        <w:t>p</w:t>
      </w:r>
      <w:r w:rsidRPr="1D359551">
        <w:rPr>
          <w:rFonts w:ascii="Verdana Pro Light" w:hAnsi="Verdana Pro Light" w:cs="Arial"/>
          <w:sz w:val="20"/>
          <w:lang w:val="es-ES"/>
        </w:rPr>
        <w:t>ro</w:t>
      </w:r>
      <w:r w:rsidR="001E4BB0" w:rsidRPr="1D359551">
        <w:rPr>
          <w:rFonts w:ascii="Verdana Pro Light" w:hAnsi="Verdana Pro Light" w:cs="Arial"/>
          <w:sz w:val="20"/>
          <w:lang w:val="es-ES"/>
        </w:rPr>
        <w:t xml:space="preserve">yecto TIC Negocios: </w:t>
      </w:r>
      <w:r w:rsidR="00EA0F6F" w:rsidRPr="1D359551">
        <w:rPr>
          <w:rFonts w:ascii="Verdana Pro Light" w:hAnsi="Verdana Pro Light" w:cs="Arial"/>
          <w:sz w:val="20"/>
          <w:lang w:val="es-ES"/>
        </w:rPr>
        <w:t>Marketing</w:t>
      </w:r>
      <w:r w:rsidR="001E4BB0" w:rsidRPr="1D359551">
        <w:rPr>
          <w:rFonts w:ascii="Verdana Pro Light" w:hAnsi="Verdana Pro Light" w:cs="Arial"/>
          <w:sz w:val="20"/>
          <w:lang w:val="es-ES"/>
        </w:rPr>
        <w:t xml:space="preserve"> </w:t>
      </w:r>
      <w:r w:rsidR="00740E7E" w:rsidRPr="1D359551">
        <w:rPr>
          <w:rFonts w:ascii="Verdana Pro Light" w:hAnsi="Verdana Pro Light" w:cs="Arial"/>
          <w:sz w:val="20"/>
          <w:lang w:val="es-ES"/>
        </w:rPr>
        <w:t>Online</w:t>
      </w:r>
      <w:r w:rsidR="001E4BB0" w:rsidRPr="1D359551">
        <w:rPr>
          <w:rFonts w:ascii="Verdana Pro Light" w:hAnsi="Verdana Pro Light" w:cs="Arial"/>
          <w:sz w:val="20"/>
          <w:lang w:val="es-ES"/>
        </w:rPr>
        <w:t xml:space="preserve"> </w:t>
      </w:r>
      <w:r w:rsidRPr="1D359551">
        <w:rPr>
          <w:rFonts w:ascii="Verdana Pro Light" w:hAnsi="Verdana Pro Light" w:cs="Arial"/>
          <w:sz w:val="20"/>
          <w:lang w:val="es-ES"/>
        </w:rPr>
        <w:t xml:space="preserve">y se compromete a participar en el </w:t>
      </w:r>
      <w:r w:rsidR="0063094A" w:rsidRPr="1D359551">
        <w:rPr>
          <w:rFonts w:ascii="Verdana Pro Light" w:hAnsi="Verdana Pro Light" w:cs="Arial"/>
          <w:sz w:val="20"/>
          <w:lang w:val="es-ES"/>
        </w:rPr>
        <w:t>p</w:t>
      </w:r>
      <w:r w:rsidR="004A1AA6" w:rsidRPr="1D359551">
        <w:rPr>
          <w:rFonts w:ascii="Verdana Pro Light" w:hAnsi="Verdana Pro Light" w:cs="Arial"/>
          <w:sz w:val="20"/>
          <w:lang w:val="es-ES"/>
        </w:rPr>
        <w:t>royecto</w:t>
      </w:r>
      <w:r w:rsidRPr="1D359551">
        <w:rPr>
          <w:rFonts w:ascii="Verdana Pro Light" w:hAnsi="Verdana Pro Light" w:cs="Arial"/>
          <w:sz w:val="20"/>
          <w:lang w:val="es-ES"/>
        </w:rPr>
        <w:t xml:space="preserve"> </w:t>
      </w:r>
      <w:proofErr w:type="gramStart"/>
      <w:r w:rsidRPr="1D359551">
        <w:rPr>
          <w:rFonts w:ascii="Verdana Pro Light" w:hAnsi="Verdana Pro Light" w:cs="Arial"/>
          <w:sz w:val="20"/>
          <w:lang w:val="es-ES"/>
        </w:rPr>
        <w:t>de acuerdo a</w:t>
      </w:r>
      <w:proofErr w:type="gramEnd"/>
      <w:r w:rsidRPr="1D359551">
        <w:rPr>
          <w:rFonts w:ascii="Verdana Pro Light" w:hAnsi="Verdana Pro Light" w:cs="Arial"/>
          <w:sz w:val="20"/>
          <w:lang w:val="es-ES"/>
        </w:rPr>
        <w:t xml:space="preserve"> sus condiciones, que la empresa declara conocer: </w:t>
      </w:r>
    </w:p>
    <w:p w14:paraId="4F5713CD" w14:textId="03D50C3D" w:rsidR="009E63F6" w:rsidRPr="00B1682B" w:rsidRDefault="002C503F" w:rsidP="1D359551">
      <w:pPr>
        <w:numPr>
          <w:ilvl w:val="0"/>
          <w:numId w:val="32"/>
        </w:numPr>
        <w:spacing w:before="120" w:after="120" w:line="360" w:lineRule="auto"/>
        <w:ind w:left="360"/>
        <w:jc w:val="both"/>
        <w:rPr>
          <w:rFonts w:ascii="Verdana Pro Light" w:hAnsi="Verdana Pro Light" w:cs="Arial"/>
          <w:sz w:val="20"/>
          <w:lang w:val="es-ES"/>
        </w:rPr>
      </w:pPr>
      <w:r>
        <w:rPr>
          <w:rFonts w:ascii="Verdana Pro Light" w:hAnsi="Verdana Pro Light" w:cs="Arial"/>
          <w:sz w:val="20"/>
          <w:lang w:val="es-ES"/>
        </w:rPr>
        <w:t>L</w:t>
      </w:r>
      <w:r w:rsidR="005D072A" w:rsidRPr="1D359551">
        <w:rPr>
          <w:rFonts w:ascii="Verdana Pro Light" w:hAnsi="Verdana Pro Light" w:cs="Arial"/>
          <w:sz w:val="20"/>
          <w:lang w:val="es-ES"/>
        </w:rPr>
        <w:t xml:space="preserve">a Cámara pondrá a disposición de la empresa un </w:t>
      </w:r>
      <w:r w:rsidR="003618C8" w:rsidRPr="1D359551">
        <w:rPr>
          <w:rFonts w:ascii="Verdana Pro Light" w:hAnsi="Verdana Pro Light" w:cs="Arial"/>
          <w:sz w:val="20"/>
          <w:lang w:val="es-ES"/>
        </w:rPr>
        <w:t>a</w:t>
      </w:r>
      <w:r w:rsidR="001E4BB0" w:rsidRPr="1D359551">
        <w:rPr>
          <w:rFonts w:ascii="Verdana Pro Light" w:hAnsi="Verdana Pro Light" w:cs="Arial"/>
          <w:sz w:val="20"/>
          <w:lang w:val="es-ES"/>
        </w:rPr>
        <w:t>sesor</w:t>
      </w:r>
      <w:r w:rsidR="005D072A" w:rsidRPr="1D359551">
        <w:rPr>
          <w:rFonts w:ascii="Verdana Pro Light" w:hAnsi="Verdana Pro Light" w:cs="Arial"/>
          <w:sz w:val="20"/>
          <w:lang w:val="es-ES"/>
        </w:rPr>
        <w:t xml:space="preserve"> de </w:t>
      </w:r>
      <w:r w:rsidR="00EA0F6F" w:rsidRPr="1D359551">
        <w:rPr>
          <w:rFonts w:ascii="Verdana Pro Light" w:hAnsi="Verdana Pro Light" w:cs="Arial"/>
          <w:sz w:val="20"/>
          <w:lang w:val="es-ES"/>
        </w:rPr>
        <w:t>marketing</w:t>
      </w:r>
      <w:r w:rsidR="008B6ACF" w:rsidRPr="1D359551">
        <w:rPr>
          <w:rFonts w:ascii="Verdana Pro Light" w:hAnsi="Verdana Pro Light" w:cs="Arial"/>
          <w:sz w:val="20"/>
          <w:lang w:val="es-ES"/>
        </w:rPr>
        <w:t xml:space="preserve"> </w:t>
      </w:r>
      <w:r w:rsidR="00740E7E" w:rsidRPr="1D359551">
        <w:rPr>
          <w:rFonts w:ascii="Verdana Pro Light" w:hAnsi="Verdana Pro Light" w:cs="Arial"/>
          <w:sz w:val="20"/>
          <w:lang w:val="es-ES"/>
        </w:rPr>
        <w:t>online</w:t>
      </w:r>
      <w:r w:rsidR="005D072A" w:rsidRPr="1D359551">
        <w:rPr>
          <w:rFonts w:ascii="Verdana Pro Light" w:hAnsi="Verdana Pro Light" w:cs="Arial"/>
          <w:sz w:val="20"/>
          <w:lang w:val="es-ES"/>
        </w:rPr>
        <w:t xml:space="preserve">, especializado y formado en la metodología del </w:t>
      </w:r>
      <w:r w:rsidR="0063094A" w:rsidRPr="1D359551">
        <w:rPr>
          <w:rFonts w:ascii="Verdana Pro Light" w:hAnsi="Verdana Pro Light" w:cs="Arial"/>
          <w:sz w:val="20"/>
          <w:lang w:val="es-ES"/>
        </w:rPr>
        <w:t>p</w:t>
      </w:r>
      <w:r w:rsidR="005D072A" w:rsidRPr="1D359551">
        <w:rPr>
          <w:rFonts w:ascii="Verdana Pro Light" w:hAnsi="Verdana Pro Light" w:cs="Arial"/>
          <w:sz w:val="20"/>
          <w:lang w:val="es-ES"/>
        </w:rPr>
        <w:t>ro</w:t>
      </w:r>
      <w:r w:rsidR="001E4BB0" w:rsidRPr="1D359551">
        <w:rPr>
          <w:rFonts w:ascii="Verdana Pro Light" w:hAnsi="Verdana Pro Light" w:cs="Arial"/>
          <w:sz w:val="20"/>
          <w:lang w:val="es-ES"/>
        </w:rPr>
        <w:t>yecto</w:t>
      </w:r>
      <w:r w:rsidR="005D072A" w:rsidRPr="1D359551">
        <w:rPr>
          <w:rFonts w:ascii="Verdana Pro Light" w:hAnsi="Verdana Pro Light" w:cs="Arial"/>
          <w:sz w:val="20"/>
          <w:lang w:val="es-ES"/>
        </w:rPr>
        <w:t>, el cual será el ref</w:t>
      </w:r>
      <w:r w:rsidR="00C30D40" w:rsidRPr="1D359551">
        <w:rPr>
          <w:rFonts w:ascii="Verdana Pro Light" w:hAnsi="Verdana Pro Light" w:cs="Arial"/>
          <w:sz w:val="20"/>
          <w:lang w:val="es-ES"/>
        </w:rPr>
        <w:t>erente o soporte de la empresa</w:t>
      </w:r>
      <w:r w:rsidR="005D072A" w:rsidRPr="1D359551">
        <w:rPr>
          <w:rFonts w:ascii="Verdana Pro Light" w:hAnsi="Verdana Pro Light" w:cs="Arial"/>
          <w:sz w:val="20"/>
          <w:lang w:val="es-ES"/>
        </w:rPr>
        <w:t xml:space="preserve">, a la que prestará sus servicios sin coste económico para </w:t>
      </w:r>
      <w:r w:rsidR="00C30D40" w:rsidRPr="1D359551">
        <w:rPr>
          <w:rFonts w:ascii="Verdana Pro Light" w:hAnsi="Verdana Pro Light" w:cs="Arial"/>
          <w:sz w:val="20"/>
          <w:lang w:val="es-ES"/>
        </w:rPr>
        <w:t>ella</w:t>
      </w:r>
      <w:r w:rsidR="005D072A" w:rsidRPr="1D359551">
        <w:rPr>
          <w:rFonts w:ascii="Verdana Pro Light" w:hAnsi="Verdana Pro Light" w:cs="Arial"/>
          <w:sz w:val="20"/>
          <w:lang w:val="es-ES"/>
        </w:rPr>
        <w:t xml:space="preserve">. A </w:t>
      </w:r>
      <w:r w:rsidR="008D14C1" w:rsidRPr="1D359551">
        <w:rPr>
          <w:rFonts w:ascii="Verdana Pro Light" w:hAnsi="Verdana Pro Light" w:cs="Arial"/>
          <w:sz w:val="20"/>
          <w:lang w:val="es-ES"/>
        </w:rPr>
        <w:t>la finalización del proceso de asesoramiento</w:t>
      </w:r>
      <w:r w:rsidR="005D072A" w:rsidRPr="1D359551">
        <w:rPr>
          <w:rFonts w:ascii="Verdana Pro Light" w:hAnsi="Verdana Pro Light" w:cs="Arial"/>
          <w:sz w:val="20"/>
          <w:lang w:val="es-ES"/>
        </w:rPr>
        <w:t xml:space="preserve">, el </w:t>
      </w:r>
      <w:r w:rsidR="003618C8" w:rsidRPr="1D359551">
        <w:rPr>
          <w:rFonts w:ascii="Verdana Pro Light" w:hAnsi="Verdana Pro Light" w:cs="Arial"/>
          <w:sz w:val="20"/>
          <w:lang w:val="es-ES"/>
        </w:rPr>
        <w:t>a</w:t>
      </w:r>
      <w:r w:rsidR="001E4BB0" w:rsidRPr="1D359551">
        <w:rPr>
          <w:rFonts w:ascii="Verdana Pro Light" w:hAnsi="Verdana Pro Light" w:cs="Arial"/>
          <w:sz w:val="20"/>
          <w:lang w:val="es-ES"/>
        </w:rPr>
        <w:t>sesor</w:t>
      </w:r>
      <w:r w:rsidR="005D072A" w:rsidRPr="1D359551">
        <w:rPr>
          <w:rFonts w:ascii="Verdana Pro Light" w:hAnsi="Verdana Pro Light" w:cs="Arial"/>
          <w:sz w:val="20"/>
          <w:lang w:val="es-ES"/>
        </w:rPr>
        <w:t xml:space="preserve"> de </w:t>
      </w:r>
      <w:r w:rsidR="00EA0F6F" w:rsidRPr="1D359551">
        <w:rPr>
          <w:rFonts w:ascii="Verdana Pro Light" w:hAnsi="Verdana Pro Light" w:cs="Arial"/>
          <w:sz w:val="20"/>
          <w:lang w:val="es-ES"/>
        </w:rPr>
        <w:t>marketing</w:t>
      </w:r>
      <w:r w:rsidR="001E4BB0" w:rsidRPr="1D359551">
        <w:rPr>
          <w:rFonts w:ascii="Verdana Pro Light" w:hAnsi="Verdana Pro Light" w:cs="Arial"/>
          <w:sz w:val="20"/>
          <w:lang w:val="es-ES"/>
        </w:rPr>
        <w:t xml:space="preserve"> </w:t>
      </w:r>
      <w:r w:rsidR="00740E7E" w:rsidRPr="1D359551">
        <w:rPr>
          <w:rFonts w:ascii="Verdana Pro Light" w:hAnsi="Verdana Pro Light" w:cs="Arial"/>
          <w:sz w:val="20"/>
          <w:lang w:val="es-ES"/>
        </w:rPr>
        <w:t>online</w:t>
      </w:r>
      <w:r w:rsidR="005D072A" w:rsidRPr="1D359551">
        <w:rPr>
          <w:rFonts w:ascii="Verdana Pro Light" w:hAnsi="Verdana Pro Light" w:cs="Arial"/>
          <w:sz w:val="20"/>
          <w:lang w:val="es-ES"/>
        </w:rPr>
        <w:t xml:space="preserve"> hará entrega </w:t>
      </w:r>
      <w:r w:rsidR="005D072A" w:rsidRPr="1D359551">
        <w:rPr>
          <w:rFonts w:ascii="Verdana Pro Light" w:hAnsi="Verdana Pro Light" w:cs="Arial"/>
          <w:sz w:val="20"/>
          <w:lang w:val="es-ES"/>
        </w:rPr>
        <w:lastRenderedPageBreak/>
        <w:t>del informe resultante del proceso, en el cual se le realizarán una serie de recomendaciones de implantac</w:t>
      </w:r>
      <w:r w:rsidR="009E63F6" w:rsidRPr="1D359551">
        <w:rPr>
          <w:rFonts w:ascii="Verdana Pro Light" w:hAnsi="Verdana Pro Light" w:cs="Arial"/>
          <w:sz w:val="20"/>
          <w:lang w:val="es-ES"/>
        </w:rPr>
        <w:t xml:space="preserve">ión de soluciones de </w:t>
      </w:r>
      <w:r w:rsidR="00EA0F6F" w:rsidRPr="1D359551">
        <w:rPr>
          <w:rFonts w:ascii="Verdana Pro Light" w:hAnsi="Verdana Pro Light" w:cs="Arial"/>
          <w:sz w:val="20"/>
          <w:lang w:val="es-ES"/>
        </w:rPr>
        <w:t>marketing</w:t>
      </w:r>
      <w:r w:rsidR="00E77F6F" w:rsidRPr="1D359551">
        <w:rPr>
          <w:rFonts w:ascii="Verdana Pro Light" w:hAnsi="Verdana Pro Light" w:cs="Arial"/>
          <w:sz w:val="20"/>
          <w:lang w:val="es-ES"/>
        </w:rPr>
        <w:t xml:space="preserve"> </w:t>
      </w:r>
      <w:r w:rsidR="00740E7E" w:rsidRPr="1D359551">
        <w:rPr>
          <w:rFonts w:ascii="Verdana Pro Light" w:hAnsi="Verdana Pro Light" w:cs="Arial"/>
          <w:sz w:val="20"/>
          <w:lang w:val="es-ES"/>
        </w:rPr>
        <w:t>online</w:t>
      </w:r>
      <w:r w:rsidR="009E63F6" w:rsidRPr="1D359551">
        <w:rPr>
          <w:rFonts w:ascii="Verdana Pro Light" w:hAnsi="Verdana Pro Light" w:cs="Arial"/>
          <w:sz w:val="20"/>
          <w:lang w:val="es-ES"/>
        </w:rPr>
        <w:t>.</w:t>
      </w:r>
    </w:p>
    <w:p w14:paraId="5A9F87EC" w14:textId="0FE47F32" w:rsidR="00B714F7" w:rsidRPr="00B1682B" w:rsidRDefault="00B714F7" w:rsidP="00B714F7">
      <w:pPr>
        <w:spacing w:before="120" w:after="120" w:line="360" w:lineRule="auto"/>
        <w:ind w:left="360"/>
        <w:jc w:val="both"/>
        <w:rPr>
          <w:rFonts w:ascii="Verdana Pro Light" w:hAnsi="Verdana Pro Light" w:cs="Arial"/>
          <w:bCs/>
          <w:sz w:val="20"/>
          <w:lang w:val="es-ES"/>
        </w:rPr>
      </w:pPr>
      <w:r w:rsidRPr="00B1682B">
        <w:rPr>
          <w:rFonts w:ascii="Verdana Pro Light" w:hAnsi="Verdana Pro Light" w:cs="Arial"/>
          <w:bCs/>
          <w:sz w:val="20"/>
          <w:lang w:val="es-ES"/>
        </w:rPr>
        <w:t xml:space="preserve">A lo largo del proceso de </w:t>
      </w:r>
      <w:r w:rsidR="008D14C1" w:rsidRPr="00B1682B">
        <w:rPr>
          <w:rFonts w:ascii="Verdana Pro Light" w:hAnsi="Verdana Pro Light" w:cs="Arial"/>
          <w:bCs/>
          <w:sz w:val="20"/>
          <w:lang w:val="es-ES"/>
        </w:rPr>
        <w:t>asesoramient</w:t>
      </w:r>
      <w:r w:rsidRPr="00B1682B">
        <w:rPr>
          <w:rFonts w:ascii="Verdana Pro Light" w:hAnsi="Verdana Pro Light" w:cs="Arial"/>
          <w:bCs/>
          <w:sz w:val="20"/>
          <w:lang w:val="es-ES"/>
        </w:rPr>
        <w:t>o</w:t>
      </w:r>
      <w:r w:rsidR="008D14C1" w:rsidRPr="00B1682B">
        <w:rPr>
          <w:rFonts w:ascii="Verdana Pro Light" w:hAnsi="Verdana Pro Light" w:cs="Arial"/>
          <w:bCs/>
          <w:sz w:val="20"/>
          <w:lang w:val="es-ES"/>
        </w:rPr>
        <w:t>,</w:t>
      </w:r>
      <w:r w:rsidRPr="00B1682B">
        <w:rPr>
          <w:rFonts w:ascii="Verdana Pro Light" w:hAnsi="Verdana Pro Light" w:cs="Arial"/>
          <w:bCs/>
          <w:sz w:val="20"/>
          <w:lang w:val="es-ES"/>
        </w:rPr>
        <w:t xml:space="preserve"> la empresa y la Cámara intercambia</w:t>
      </w:r>
      <w:r w:rsidR="00563D01" w:rsidRPr="00B1682B">
        <w:rPr>
          <w:rFonts w:ascii="Verdana Pro Light" w:hAnsi="Verdana Pro Light" w:cs="Arial"/>
          <w:bCs/>
          <w:sz w:val="20"/>
          <w:lang w:val="es-ES"/>
        </w:rPr>
        <w:t>rán</w:t>
      </w:r>
      <w:r w:rsidRPr="00B1682B">
        <w:rPr>
          <w:rFonts w:ascii="Verdana Pro Light" w:hAnsi="Verdana Pro Light" w:cs="Arial"/>
          <w:bCs/>
          <w:sz w:val="20"/>
          <w:lang w:val="es-ES"/>
        </w:rPr>
        <w:t xml:space="preserve"> la información necesaria para </w:t>
      </w:r>
      <w:r w:rsidR="00563D01" w:rsidRPr="00B1682B">
        <w:rPr>
          <w:rFonts w:ascii="Verdana Pro Light" w:hAnsi="Verdana Pro Light" w:cs="Arial"/>
          <w:bCs/>
          <w:sz w:val="20"/>
          <w:lang w:val="es-ES"/>
        </w:rPr>
        <w:t>la</w:t>
      </w:r>
      <w:r w:rsidRPr="00B1682B">
        <w:rPr>
          <w:rFonts w:ascii="Verdana Pro Light" w:hAnsi="Verdana Pro Light" w:cs="Arial"/>
          <w:bCs/>
          <w:sz w:val="20"/>
          <w:lang w:val="es-ES"/>
        </w:rPr>
        <w:t xml:space="preserve"> elabora</w:t>
      </w:r>
      <w:r w:rsidR="00563D01" w:rsidRPr="00B1682B">
        <w:rPr>
          <w:rFonts w:ascii="Verdana Pro Light" w:hAnsi="Verdana Pro Light" w:cs="Arial"/>
          <w:bCs/>
          <w:sz w:val="20"/>
          <w:lang w:val="es-ES"/>
        </w:rPr>
        <w:t>ción</w:t>
      </w:r>
      <w:r w:rsidRPr="00B1682B">
        <w:rPr>
          <w:rFonts w:ascii="Verdana Pro Light" w:hAnsi="Verdana Pro Light" w:cs="Arial"/>
          <w:bCs/>
          <w:sz w:val="20"/>
          <w:lang w:val="es-ES"/>
        </w:rPr>
        <w:t xml:space="preserve"> </w:t>
      </w:r>
      <w:r w:rsidR="00563D01" w:rsidRPr="00B1682B">
        <w:rPr>
          <w:rFonts w:ascii="Verdana Pro Light" w:hAnsi="Verdana Pro Light" w:cs="Arial"/>
          <w:bCs/>
          <w:sz w:val="20"/>
          <w:lang w:val="es-ES"/>
        </w:rPr>
        <w:t>d</w:t>
      </w:r>
      <w:r w:rsidRPr="00B1682B">
        <w:rPr>
          <w:rFonts w:ascii="Verdana Pro Light" w:hAnsi="Verdana Pro Light" w:cs="Arial"/>
          <w:bCs/>
          <w:sz w:val="20"/>
          <w:lang w:val="es-ES"/>
        </w:rPr>
        <w:t xml:space="preserve">el Informe. La Cámara de Comercio, a la finalización de </w:t>
      </w:r>
      <w:r w:rsidR="008D14C1" w:rsidRPr="00B1682B">
        <w:rPr>
          <w:rFonts w:ascii="Verdana Pro Light" w:hAnsi="Verdana Pro Light" w:cs="Arial"/>
          <w:bCs/>
          <w:sz w:val="20"/>
          <w:lang w:val="es-ES"/>
        </w:rPr>
        <w:t>est</w:t>
      </w:r>
      <w:r w:rsidR="00154137">
        <w:rPr>
          <w:rFonts w:ascii="Verdana Pro Light" w:hAnsi="Verdana Pro Light" w:cs="Arial"/>
          <w:bCs/>
          <w:sz w:val="20"/>
          <w:lang w:val="es-ES"/>
        </w:rPr>
        <w:t xml:space="preserve">e diagnóstico </w:t>
      </w:r>
      <w:r w:rsidRPr="00B1682B">
        <w:rPr>
          <w:rFonts w:ascii="Verdana Pro Light" w:hAnsi="Verdana Pro Light" w:cs="Arial"/>
          <w:bCs/>
          <w:sz w:val="20"/>
          <w:lang w:val="es-ES"/>
        </w:rPr>
        <w:t>entregará un Informe de Recomendaciones a la empresa.</w:t>
      </w:r>
    </w:p>
    <w:p w14:paraId="4042D7E3" w14:textId="11C09F11" w:rsidR="005F63E0" w:rsidRPr="00B1682B" w:rsidRDefault="005F63E0" w:rsidP="00B714F7">
      <w:pPr>
        <w:spacing w:before="120" w:after="120" w:line="360" w:lineRule="auto"/>
        <w:ind w:left="360"/>
        <w:jc w:val="both"/>
        <w:rPr>
          <w:rFonts w:ascii="Verdana Pro Light" w:hAnsi="Verdana Pro Light" w:cs="Arial"/>
          <w:bCs/>
          <w:sz w:val="20"/>
          <w:lang w:val="es-ES"/>
        </w:rPr>
      </w:pPr>
      <w:r w:rsidRPr="00B1682B">
        <w:rPr>
          <w:rFonts w:ascii="Verdana Pro Light" w:hAnsi="Verdana Pro Light" w:cs="Arial"/>
          <w:bCs/>
          <w:sz w:val="20"/>
          <w:lang w:val="es-ES"/>
        </w:rPr>
        <w:t xml:space="preserve">El tiempo estimado máximo será de </w:t>
      </w:r>
      <w:r w:rsidR="00BF3D3D">
        <w:rPr>
          <w:rFonts w:ascii="Verdana Pro Light" w:hAnsi="Verdana Pro Light" w:cs="Arial"/>
          <w:bCs/>
          <w:sz w:val="20"/>
          <w:lang w:val="es-ES"/>
        </w:rPr>
        <w:t>seis semanas</w:t>
      </w:r>
      <w:r w:rsidRPr="00B1682B">
        <w:rPr>
          <w:rFonts w:ascii="Verdana Pro Light" w:hAnsi="Verdana Pro Light" w:cs="Arial"/>
          <w:bCs/>
          <w:sz w:val="20"/>
          <w:lang w:val="es-ES"/>
        </w:rPr>
        <w:t xml:space="preserve"> de duración</w:t>
      </w:r>
    </w:p>
    <w:p w14:paraId="4BED855E" w14:textId="680A2D10" w:rsidR="00A45308" w:rsidRPr="00B1682B" w:rsidRDefault="00A45308" w:rsidP="1D359551">
      <w:pPr>
        <w:spacing w:before="240" w:after="120" w:line="360" w:lineRule="auto"/>
        <w:jc w:val="both"/>
        <w:rPr>
          <w:rFonts w:ascii="Verdana Pro Light" w:hAnsi="Verdana Pro Light" w:cs="Arial"/>
          <w:sz w:val="20"/>
          <w:lang w:val="es-ES"/>
        </w:rPr>
      </w:pPr>
      <w:r w:rsidRPr="1D359551">
        <w:rPr>
          <w:rFonts w:ascii="Verdana Pro Light" w:hAnsi="Verdana Pro Light" w:cs="Arial"/>
          <w:b/>
          <w:bCs/>
          <w:sz w:val="20"/>
          <w:lang w:val="es-ES"/>
        </w:rPr>
        <w:t>TERCERA:</w:t>
      </w:r>
      <w:r w:rsidRPr="1D359551">
        <w:rPr>
          <w:rFonts w:ascii="Verdana Pro Light" w:hAnsi="Verdana Pro Light" w:cs="Arial"/>
          <w:sz w:val="20"/>
          <w:lang w:val="es-ES"/>
        </w:rPr>
        <w:t xml:space="preserve"> </w:t>
      </w:r>
      <w:r w:rsidR="002C503F" w:rsidRPr="00BF3D3D">
        <w:rPr>
          <w:rFonts w:ascii="Verdana Pro Light" w:hAnsi="Verdana Pro Light" w:cs="Arial"/>
          <w:sz w:val="20"/>
          <w:lang w:val="es-ES"/>
        </w:rPr>
        <w:t xml:space="preserve">El </w:t>
      </w:r>
      <w:r w:rsidR="5746DBD7" w:rsidRPr="00BF3D3D">
        <w:rPr>
          <w:rFonts w:ascii="Verdana Pro Light" w:hAnsi="Verdana Pro Light" w:cs="Arial"/>
          <w:b/>
          <w:bCs/>
          <w:sz w:val="20"/>
          <w:lang w:val="es-ES"/>
        </w:rPr>
        <w:t>a</w:t>
      </w:r>
      <w:r w:rsidR="008D14C1" w:rsidRPr="00BF3D3D">
        <w:rPr>
          <w:rFonts w:ascii="Verdana Pro Light" w:hAnsi="Verdana Pro Light" w:cs="Arial"/>
          <w:b/>
          <w:bCs/>
          <w:sz w:val="20"/>
          <w:lang w:val="es-ES"/>
        </w:rPr>
        <w:t xml:space="preserve">sesoramiento </w:t>
      </w:r>
      <w:r w:rsidR="00740E7E" w:rsidRPr="00BF3D3D">
        <w:rPr>
          <w:rFonts w:ascii="Verdana Pro Light" w:hAnsi="Verdana Pro Light" w:cs="Arial"/>
          <w:sz w:val="20"/>
          <w:lang w:val="es-ES"/>
        </w:rPr>
        <w:t xml:space="preserve">está valorado en </w:t>
      </w:r>
      <w:r w:rsidRPr="00BF3D3D">
        <w:rPr>
          <w:rFonts w:ascii="Verdana Pro Light" w:hAnsi="Verdana Pro Light" w:cs="Arial"/>
          <w:sz w:val="20"/>
          <w:lang w:val="es-ES"/>
        </w:rPr>
        <w:t>1.200</w:t>
      </w:r>
      <w:r w:rsidR="000F5C79" w:rsidRPr="00BF3D3D">
        <w:rPr>
          <w:rFonts w:ascii="Verdana Pro Light" w:hAnsi="Verdana Pro Light" w:cs="Arial"/>
          <w:sz w:val="20"/>
          <w:lang w:val="es-ES"/>
        </w:rPr>
        <w:t xml:space="preserve"> </w:t>
      </w:r>
      <w:r w:rsidRPr="00BF3D3D">
        <w:rPr>
          <w:rFonts w:ascii="Verdana Pro Light" w:hAnsi="Verdana Pro Light" w:cs="Arial"/>
          <w:sz w:val="20"/>
          <w:lang w:val="es-ES"/>
        </w:rPr>
        <w:t xml:space="preserve">€, financiado </w:t>
      </w:r>
      <w:r w:rsidR="003C7C68" w:rsidRPr="00BF3D3D">
        <w:rPr>
          <w:rFonts w:ascii="Verdana Pro Light" w:hAnsi="Verdana Pro Light" w:cs="Arial"/>
          <w:sz w:val="20"/>
          <w:lang w:val="es-ES"/>
        </w:rPr>
        <w:t xml:space="preserve">a </w:t>
      </w:r>
      <w:r w:rsidR="002C503F" w:rsidRPr="00BF3D3D">
        <w:rPr>
          <w:rFonts w:ascii="Verdana Pro Light" w:hAnsi="Verdana Pro Light" w:cs="Arial"/>
          <w:sz w:val="20"/>
          <w:lang w:val="es-ES"/>
        </w:rPr>
        <w:t xml:space="preserve">por la Conselleria de </w:t>
      </w:r>
      <w:proofErr w:type="spellStart"/>
      <w:r w:rsidR="002C503F" w:rsidRPr="00BF3D3D">
        <w:rPr>
          <w:rFonts w:ascii="Verdana Pro Light" w:hAnsi="Verdana Pro Light" w:cs="Arial"/>
          <w:sz w:val="20"/>
          <w:lang w:val="es-ES"/>
        </w:rPr>
        <w:t>Transició</w:t>
      </w:r>
      <w:proofErr w:type="spellEnd"/>
      <w:r w:rsidR="002C503F" w:rsidRPr="00BF3D3D">
        <w:rPr>
          <w:rFonts w:ascii="Verdana Pro Light" w:hAnsi="Verdana Pro Light" w:cs="Arial"/>
          <w:sz w:val="20"/>
          <w:lang w:val="es-ES"/>
        </w:rPr>
        <w:t xml:space="preserve"> Energética, </w:t>
      </w:r>
      <w:proofErr w:type="spellStart"/>
      <w:r w:rsidR="002C503F" w:rsidRPr="00BF3D3D">
        <w:rPr>
          <w:rFonts w:ascii="Verdana Pro Light" w:hAnsi="Verdana Pro Light" w:cs="Arial"/>
          <w:sz w:val="20"/>
          <w:lang w:val="es-ES"/>
        </w:rPr>
        <w:t>Sectors</w:t>
      </w:r>
      <w:proofErr w:type="spellEnd"/>
      <w:r w:rsidR="002C503F" w:rsidRPr="00BF3D3D">
        <w:rPr>
          <w:rFonts w:ascii="Verdana Pro Light" w:hAnsi="Verdana Pro Light" w:cs="Arial"/>
          <w:sz w:val="20"/>
          <w:lang w:val="es-ES"/>
        </w:rPr>
        <w:t xml:space="preserve"> </w:t>
      </w:r>
      <w:proofErr w:type="spellStart"/>
      <w:r w:rsidR="002C503F" w:rsidRPr="00BF3D3D">
        <w:rPr>
          <w:rFonts w:ascii="Verdana Pro Light" w:hAnsi="Verdana Pro Light" w:cs="Arial"/>
          <w:sz w:val="20"/>
          <w:lang w:val="es-ES"/>
        </w:rPr>
        <w:t>Productius</w:t>
      </w:r>
      <w:proofErr w:type="spellEnd"/>
      <w:r w:rsidR="002C503F" w:rsidRPr="00BF3D3D">
        <w:rPr>
          <w:rFonts w:ascii="Verdana Pro Light" w:hAnsi="Verdana Pro Light" w:cs="Arial"/>
          <w:sz w:val="20"/>
          <w:lang w:val="es-ES"/>
        </w:rPr>
        <w:t xml:space="preserve"> i </w:t>
      </w:r>
      <w:proofErr w:type="spellStart"/>
      <w:r w:rsidR="002C503F" w:rsidRPr="00BF3D3D">
        <w:rPr>
          <w:rFonts w:ascii="Verdana Pro Light" w:hAnsi="Verdana Pro Light" w:cs="Arial"/>
          <w:sz w:val="20"/>
          <w:lang w:val="es-ES"/>
        </w:rPr>
        <w:t>Memòria</w:t>
      </w:r>
      <w:proofErr w:type="spellEnd"/>
      <w:r w:rsidR="002C503F" w:rsidRPr="00BF3D3D">
        <w:rPr>
          <w:rFonts w:ascii="Verdana Pro Light" w:hAnsi="Verdana Pro Light" w:cs="Arial"/>
          <w:sz w:val="20"/>
          <w:lang w:val="es-ES"/>
        </w:rPr>
        <w:t xml:space="preserve"> </w:t>
      </w:r>
      <w:proofErr w:type="spellStart"/>
      <w:r w:rsidR="002C503F" w:rsidRPr="00BF3D3D">
        <w:rPr>
          <w:rFonts w:ascii="Verdana Pro Light" w:hAnsi="Verdana Pro Light" w:cs="Arial"/>
          <w:sz w:val="20"/>
          <w:lang w:val="es-ES"/>
        </w:rPr>
        <w:t>Democràtica</w:t>
      </w:r>
      <w:proofErr w:type="spellEnd"/>
      <w:r w:rsidR="002C503F" w:rsidRPr="00BF3D3D">
        <w:rPr>
          <w:rFonts w:ascii="Verdana Pro Light" w:hAnsi="Verdana Pro Light" w:cs="Arial"/>
          <w:sz w:val="20"/>
          <w:lang w:val="es-ES"/>
        </w:rPr>
        <w:t xml:space="preserve"> </w:t>
      </w:r>
      <w:r w:rsidR="00866329" w:rsidRPr="00BF3D3D">
        <w:rPr>
          <w:rFonts w:ascii="Verdana Pro Light" w:hAnsi="Verdana Pro Light" w:cs="Arial"/>
          <w:sz w:val="20"/>
          <w:lang w:val="es-ES"/>
        </w:rPr>
        <w:t>y gestionado por la Cámara de Comercio de Mallorca</w:t>
      </w:r>
      <w:r w:rsidRPr="00BF3D3D">
        <w:rPr>
          <w:rFonts w:ascii="Verdana Pro Light" w:hAnsi="Verdana Pro Light" w:cs="Arial"/>
          <w:sz w:val="20"/>
          <w:lang w:val="es-ES"/>
        </w:rPr>
        <w:t>.</w:t>
      </w:r>
      <w:r w:rsidR="000C466E" w:rsidRPr="00BF3D3D">
        <w:rPr>
          <w:rFonts w:ascii="Verdana Pro Light" w:hAnsi="Verdana Pro Light" w:cs="Arial"/>
          <w:sz w:val="20"/>
          <w:lang w:val="es-ES"/>
        </w:rPr>
        <w:t xml:space="preserve"> </w:t>
      </w:r>
      <w:r w:rsidR="002C503F" w:rsidRPr="00BF3D3D">
        <w:rPr>
          <w:rFonts w:ascii="Verdana Pro Light" w:hAnsi="Verdana Pro Light" w:cs="Arial"/>
          <w:sz w:val="20"/>
          <w:lang w:val="es-ES"/>
        </w:rPr>
        <w:t>Este servicio n</w:t>
      </w:r>
      <w:r w:rsidR="000C466E" w:rsidRPr="00BF3D3D">
        <w:rPr>
          <w:rFonts w:ascii="Verdana Pro Light" w:hAnsi="Verdana Pro Light" w:cs="Arial"/>
          <w:sz w:val="20"/>
          <w:lang w:val="es-ES"/>
        </w:rPr>
        <w:t>o tiene coste para la empresa.</w:t>
      </w:r>
    </w:p>
    <w:p w14:paraId="61EDC264" w14:textId="7679D4BA" w:rsidR="00AF7AA2" w:rsidRDefault="002C503F" w:rsidP="1D359551">
      <w:pPr>
        <w:spacing w:before="120" w:after="120" w:line="360" w:lineRule="auto"/>
        <w:jc w:val="both"/>
        <w:rPr>
          <w:rFonts w:ascii="Verdana Pro Light" w:hAnsi="Verdana Pro Light" w:cs="Arial"/>
          <w:sz w:val="20"/>
          <w:lang w:val="es-ES"/>
        </w:rPr>
      </w:pPr>
      <w:r>
        <w:rPr>
          <w:rFonts w:ascii="Verdana Pro Light" w:hAnsi="Verdana Pro Light" w:cs="Arial"/>
          <w:b/>
          <w:bCs/>
          <w:sz w:val="20"/>
          <w:lang w:val="es-ES"/>
        </w:rPr>
        <w:t>CUARTA</w:t>
      </w:r>
      <w:r w:rsidR="00784B93" w:rsidRPr="1D359551">
        <w:rPr>
          <w:rFonts w:ascii="Verdana Pro Light" w:hAnsi="Verdana Pro Light" w:cs="Arial"/>
          <w:b/>
          <w:bCs/>
          <w:sz w:val="20"/>
          <w:lang w:val="es-ES"/>
        </w:rPr>
        <w:t>:</w:t>
      </w:r>
      <w:r w:rsidR="00784B93" w:rsidRPr="1D359551">
        <w:rPr>
          <w:rFonts w:ascii="Verdana Pro Light" w:hAnsi="Verdana Pro Light" w:cs="Arial"/>
          <w:sz w:val="20"/>
          <w:lang w:val="es-ES"/>
        </w:rPr>
        <w:t xml:space="preserve"> </w:t>
      </w:r>
      <w:r w:rsidR="00F64D9C" w:rsidRPr="1D359551">
        <w:rPr>
          <w:rFonts w:ascii="Verdana Pro Light" w:hAnsi="Verdana Pro Light" w:cs="Arial"/>
          <w:sz w:val="20"/>
          <w:lang w:val="es-ES"/>
        </w:rPr>
        <w:t>Con la suscripción del presente contrato el beneficiario consiente expresamente, darse de alta en el boletín Cambra Mallorca</w:t>
      </w:r>
      <w:r w:rsidR="003A6F6C" w:rsidRPr="1D359551">
        <w:rPr>
          <w:rFonts w:ascii="Verdana Pro Light" w:hAnsi="Verdana Pro Light" w:cs="Arial"/>
          <w:sz w:val="20"/>
          <w:lang w:val="es-ES"/>
        </w:rPr>
        <w:t xml:space="preserve"> y en el boletín TIC Negocios</w:t>
      </w:r>
      <w:r w:rsidR="5D4150FE" w:rsidRPr="1D359551">
        <w:rPr>
          <w:rFonts w:ascii="Verdana Pro Light" w:hAnsi="Verdana Pro Light" w:cs="Arial"/>
          <w:sz w:val="20"/>
          <w:lang w:val="es-ES"/>
        </w:rPr>
        <w:t xml:space="preserve"> gratuitamente</w:t>
      </w:r>
      <w:r w:rsidR="003A6F6C" w:rsidRPr="1D359551">
        <w:rPr>
          <w:rFonts w:ascii="Verdana Pro Light" w:hAnsi="Verdana Pro Light" w:cs="Arial"/>
          <w:sz w:val="20"/>
          <w:lang w:val="es-ES"/>
        </w:rPr>
        <w:t>.</w:t>
      </w:r>
    </w:p>
    <w:p w14:paraId="0AA6373E" w14:textId="0F5A5730" w:rsidR="004D7B0F" w:rsidRPr="00B1682B" w:rsidRDefault="002C503F" w:rsidP="76B50C56">
      <w:pPr>
        <w:spacing w:before="240" w:after="120" w:line="360" w:lineRule="auto"/>
        <w:jc w:val="both"/>
        <w:rPr>
          <w:rFonts w:ascii="Verdana Pro Light" w:hAnsi="Verdana Pro Light" w:cs="Arial"/>
          <w:sz w:val="20"/>
          <w:lang w:val="es-ES"/>
        </w:rPr>
      </w:pPr>
      <w:r>
        <w:rPr>
          <w:rFonts w:ascii="Verdana Pro Light" w:hAnsi="Verdana Pro Light" w:cs="Arial"/>
          <w:b/>
          <w:bCs/>
          <w:sz w:val="20"/>
          <w:lang w:val="es-ES"/>
        </w:rPr>
        <w:t>QUINTA</w:t>
      </w:r>
      <w:r w:rsidR="00C80A24" w:rsidRPr="00B1682B">
        <w:rPr>
          <w:rFonts w:ascii="Verdana Pro Light" w:hAnsi="Verdana Pro Light" w:cs="Arial"/>
          <w:b/>
          <w:bCs/>
          <w:sz w:val="20"/>
          <w:lang w:val="es-ES"/>
        </w:rPr>
        <w:t>:</w:t>
      </w:r>
      <w:r w:rsidR="00C80A24" w:rsidRPr="00B1682B">
        <w:rPr>
          <w:rFonts w:ascii="Verdana Pro Light" w:hAnsi="Verdana Pro Light" w:cs="Arial"/>
          <w:sz w:val="20"/>
          <w:lang w:val="es-ES"/>
        </w:rPr>
        <w:t xml:space="preserve"> </w:t>
      </w:r>
      <w:r w:rsidR="0012413E" w:rsidRPr="00B1682B">
        <w:rPr>
          <w:rFonts w:ascii="Verdana Pro Light" w:hAnsi="Verdana Pro Light" w:cs="Arial"/>
          <w:sz w:val="20"/>
          <w:lang w:val="es-ES"/>
        </w:rPr>
        <w:t>l</w:t>
      </w:r>
      <w:r w:rsidR="00C80A24" w:rsidRPr="00B1682B">
        <w:rPr>
          <w:rFonts w:ascii="Verdana Pro Light" w:hAnsi="Verdana Pro Light" w:cs="Arial"/>
          <w:sz w:val="20"/>
          <w:lang w:val="es-ES"/>
        </w:rPr>
        <w:t>a</w:t>
      </w:r>
      <w:r w:rsidR="00C96A15" w:rsidRPr="00B1682B">
        <w:rPr>
          <w:rFonts w:ascii="Verdana Pro Light" w:hAnsi="Verdana Pro Light" w:cs="Arial"/>
          <w:sz w:val="20"/>
          <w:lang w:val="es-ES"/>
        </w:rPr>
        <w:t xml:space="preserve"> Cámara </w:t>
      </w:r>
      <w:r w:rsidR="00C96A15" w:rsidRPr="004270EC">
        <w:rPr>
          <w:rFonts w:ascii="Verdana Pro Light" w:hAnsi="Verdana Pro Light" w:cs="Arial"/>
          <w:sz w:val="20"/>
          <w:lang w:val="es-ES"/>
        </w:rPr>
        <w:t xml:space="preserve">de Comercio </w:t>
      </w:r>
      <w:r w:rsidR="61D57538" w:rsidRPr="004270EC">
        <w:rPr>
          <w:rFonts w:ascii="Verdana Pro Light" w:hAnsi="Verdana Pro Light" w:cs="Arial"/>
          <w:sz w:val="20"/>
          <w:lang w:val="es-ES"/>
        </w:rPr>
        <w:t xml:space="preserve">contactará con </w:t>
      </w:r>
      <w:r w:rsidR="00B54955" w:rsidRPr="004270EC">
        <w:rPr>
          <w:rFonts w:ascii="Verdana Pro Light" w:hAnsi="Verdana Pro Light" w:cs="Arial"/>
          <w:sz w:val="20"/>
          <w:lang w:val="es-ES"/>
        </w:rPr>
        <w:t xml:space="preserve">la empresa para </w:t>
      </w:r>
      <w:r w:rsidR="000F11F7" w:rsidRPr="004270EC">
        <w:rPr>
          <w:rFonts w:ascii="Verdana Pro Light" w:hAnsi="Verdana Pro Light" w:cs="Arial"/>
          <w:sz w:val="20"/>
          <w:lang w:val="es-ES"/>
        </w:rPr>
        <w:t xml:space="preserve">determinar el </w:t>
      </w:r>
      <w:r w:rsidR="00B802F7" w:rsidRPr="004270EC">
        <w:rPr>
          <w:rFonts w:ascii="Verdana Pro Light" w:hAnsi="Verdana Pro Light" w:cs="Arial"/>
          <w:sz w:val="20"/>
          <w:lang w:val="es-ES"/>
        </w:rPr>
        <w:t>inicio del asesoramiento</w:t>
      </w:r>
      <w:r w:rsidR="00B54955" w:rsidRPr="004270EC">
        <w:rPr>
          <w:rFonts w:ascii="Verdana Pro Light" w:hAnsi="Verdana Pro Light" w:cs="Arial"/>
          <w:sz w:val="20"/>
          <w:lang w:val="es-ES"/>
        </w:rPr>
        <w:t xml:space="preserve"> </w:t>
      </w:r>
      <w:r w:rsidR="000F11F7" w:rsidRPr="004270EC">
        <w:rPr>
          <w:rFonts w:ascii="Verdana Pro Light" w:hAnsi="Verdana Pro Light" w:cs="Arial"/>
          <w:sz w:val="20"/>
          <w:lang w:val="es-ES"/>
        </w:rPr>
        <w:t xml:space="preserve">(ver fecha cláusula </w:t>
      </w:r>
      <w:r w:rsidR="00025EB9" w:rsidRPr="004270EC">
        <w:rPr>
          <w:rFonts w:ascii="Verdana Pro Light" w:hAnsi="Verdana Pro Light" w:cs="Arial"/>
          <w:sz w:val="20"/>
          <w:lang w:val="es-ES"/>
        </w:rPr>
        <w:t>NOVENA)</w:t>
      </w:r>
      <w:r w:rsidR="000F11F7" w:rsidRPr="004270EC">
        <w:rPr>
          <w:rFonts w:ascii="Verdana Pro Light" w:hAnsi="Verdana Pro Light" w:cs="Arial"/>
          <w:sz w:val="20"/>
          <w:lang w:val="es-ES"/>
        </w:rPr>
        <w:t>.</w:t>
      </w:r>
      <w:r w:rsidR="000F11F7" w:rsidRPr="00B1682B">
        <w:rPr>
          <w:rFonts w:ascii="Verdana Pro Light" w:hAnsi="Verdana Pro Light" w:cs="Arial"/>
          <w:sz w:val="20"/>
          <w:lang w:val="es-ES"/>
        </w:rPr>
        <w:t xml:space="preserve"> </w:t>
      </w:r>
      <w:r w:rsidR="000F11F7" w:rsidRPr="00B1682B">
        <w:rPr>
          <w:rFonts w:ascii="Verdana Pro Light" w:hAnsi="Verdana Pro Light" w:cs="Arial"/>
          <w:sz w:val="20"/>
          <w:u w:val="single"/>
          <w:lang w:val="es-ES"/>
        </w:rPr>
        <w:t>L</w:t>
      </w:r>
      <w:r w:rsidR="002A5F1F" w:rsidRPr="00B1682B">
        <w:rPr>
          <w:rFonts w:ascii="Verdana Pro Light" w:hAnsi="Verdana Pro Light" w:cs="Arial"/>
          <w:sz w:val="20"/>
          <w:u w:val="single"/>
          <w:lang w:val="es-ES"/>
        </w:rPr>
        <w:t xml:space="preserve">a empresa se compromete a </w:t>
      </w:r>
      <w:r w:rsidR="00604326" w:rsidRPr="00B1682B">
        <w:rPr>
          <w:rFonts w:ascii="Verdana Pro Light" w:hAnsi="Verdana Pro Light" w:cs="Arial"/>
          <w:sz w:val="20"/>
          <w:u w:val="single"/>
          <w:lang w:val="es-ES"/>
        </w:rPr>
        <w:t>iniciar</w:t>
      </w:r>
      <w:r w:rsidR="00B802F7">
        <w:rPr>
          <w:rFonts w:ascii="Verdana Pro Light" w:hAnsi="Verdana Pro Light" w:cs="Arial"/>
          <w:sz w:val="20"/>
          <w:u w:val="single"/>
          <w:lang w:val="es-ES"/>
        </w:rPr>
        <w:t xml:space="preserve"> el</w:t>
      </w:r>
      <w:r w:rsidR="00604326" w:rsidRPr="00B1682B">
        <w:rPr>
          <w:rFonts w:ascii="Verdana Pro Light" w:hAnsi="Verdana Pro Light" w:cs="Arial"/>
          <w:sz w:val="20"/>
          <w:u w:val="single"/>
          <w:lang w:val="es-ES"/>
        </w:rPr>
        <w:t xml:space="preserve"> </w:t>
      </w:r>
      <w:r w:rsidR="00082753" w:rsidRPr="00B1682B">
        <w:rPr>
          <w:rFonts w:ascii="Verdana Pro Light" w:hAnsi="Verdana Pro Light" w:cs="Arial"/>
          <w:sz w:val="20"/>
          <w:u w:val="single"/>
          <w:lang w:val="es-ES"/>
        </w:rPr>
        <w:t xml:space="preserve">asesoramiento </w:t>
      </w:r>
      <w:r w:rsidR="00074953" w:rsidRPr="00B1682B">
        <w:rPr>
          <w:rFonts w:ascii="Verdana Pro Light" w:hAnsi="Verdana Pro Light" w:cs="Arial"/>
          <w:sz w:val="20"/>
          <w:u w:val="single"/>
          <w:lang w:val="es-ES"/>
        </w:rPr>
        <w:t xml:space="preserve">en </w:t>
      </w:r>
      <w:r w:rsidR="000F11F7" w:rsidRPr="00B1682B">
        <w:rPr>
          <w:rFonts w:ascii="Verdana Pro Light" w:hAnsi="Verdana Pro Light" w:cs="Arial"/>
          <w:sz w:val="20"/>
          <w:u w:val="single"/>
          <w:lang w:val="es-ES"/>
        </w:rPr>
        <w:t xml:space="preserve">el </w:t>
      </w:r>
      <w:r w:rsidR="004D7B0F" w:rsidRPr="00B1682B">
        <w:rPr>
          <w:rFonts w:ascii="Verdana Pro Light" w:hAnsi="Verdana Pro Light" w:cs="Arial"/>
          <w:sz w:val="20"/>
          <w:u w:val="single"/>
          <w:lang w:val="es-ES"/>
        </w:rPr>
        <w:t xml:space="preserve">plazo </w:t>
      </w:r>
      <w:r w:rsidR="000F11F7" w:rsidRPr="00B1682B">
        <w:rPr>
          <w:rFonts w:ascii="Verdana Pro Light" w:hAnsi="Verdana Pro Light" w:cs="Arial"/>
          <w:sz w:val="20"/>
          <w:u w:val="single"/>
          <w:lang w:val="es-ES"/>
        </w:rPr>
        <w:t xml:space="preserve">máximo </w:t>
      </w:r>
      <w:r w:rsidR="004D7B0F" w:rsidRPr="00B1682B">
        <w:rPr>
          <w:rFonts w:ascii="Verdana Pro Light" w:hAnsi="Verdana Pro Light" w:cs="Arial"/>
          <w:sz w:val="20"/>
          <w:u w:val="single"/>
          <w:lang w:val="es-ES"/>
        </w:rPr>
        <w:t>de 10 días hábiles</w:t>
      </w:r>
      <w:r w:rsidR="48A30D62" w:rsidRPr="00B1682B">
        <w:rPr>
          <w:rFonts w:ascii="Verdana Pro Light" w:hAnsi="Verdana Pro Light" w:cs="Arial"/>
          <w:sz w:val="20"/>
          <w:u w:val="single"/>
          <w:lang w:val="es-ES"/>
        </w:rPr>
        <w:t xml:space="preserve"> una vez acordada dicha fecha</w:t>
      </w:r>
      <w:r w:rsidR="004D7B0F" w:rsidRPr="00B1682B">
        <w:rPr>
          <w:rFonts w:ascii="Verdana Pro Light" w:hAnsi="Verdana Pro Light" w:cs="Arial"/>
          <w:sz w:val="20"/>
          <w:lang w:val="es-ES"/>
        </w:rPr>
        <w:t xml:space="preserve">. En caso contrario </w:t>
      </w:r>
      <w:r w:rsidR="000F11F7" w:rsidRPr="00B1682B">
        <w:rPr>
          <w:rFonts w:ascii="Verdana Pro Light" w:hAnsi="Verdana Pro Light" w:cs="Arial"/>
          <w:sz w:val="20"/>
          <w:lang w:val="es-ES"/>
        </w:rPr>
        <w:t xml:space="preserve">la empresa </w:t>
      </w:r>
      <w:r w:rsidR="004D7B0F" w:rsidRPr="00B1682B">
        <w:rPr>
          <w:rFonts w:ascii="Verdana Pro Light" w:hAnsi="Verdana Pro Light" w:cs="Arial"/>
          <w:sz w:val="20"/>
          <w:lang w:val="es-ES"/>
        </w:rPr>
        <w:t xml:space="preserve">podrá ser excluida del </w:t>
      </w:r>
      <w:r w:rsidR="004A1AA6">
        <w:rPr>
          <w:rFonts w:ascii="Verdana Pro Light" w:hAnsi="Verdana Pro Light" w:cs="Arial"/>
          <w:sz w:val="20"/>
          <w:lang w:val="es-ES"/>
        </w:rPr>
        <w:t>proyecto</w:t>
      </w:r>
      <w:r w:rsidR="004D7B0F" w:rsidRPr="00B1682B">
        <w:rPr>
          <w:rFonts w:ascii="Verdana Pro Light" w:hAnsi="Verdana Pro Light" w:cs="Arial"/>
          <w:sz w:val="20"/>
          <w:lang w:val="es-ES"/>
        </w:rPr>
        <w:t xml:space="preserve"> por parte de la Cámara de Comercio.</w:t>
      </w:r>
    </w:p>
    <w:p w14:paraId="6540091E" w14:textId="53C11813" w:rsidR="00592C9F" w:rsidRPr="00B1682B" w:rsidRDefault="00B802F7" w:rsidP="76B50C56">
      <w:pPr>
        <w:spacing w:before="240" w:after="120" w:line="360" w:lineRule="auto"/>
        <w:jc w:val="both"/>
        <w:rPr>
          <w:rFonts w:ascii="Verdana Pro Light" w:hAnsi="Verdana Pro Light" w:cs="Arial"/>
          <w:sz w:val="20"/>
          <w:lang w:val="es-ES"/>
        </w:rPr>
      </w:pPr>
      <w:r>
        <w:rPr>
          <w:rFonts w:ascii="Verdana Pro Light" w:hAnsi="Verdana Pro Light" w:cs="Arial"/>
          <w:sz w:val="20"/>
          <w:lang w:val="es-ES"/>
        </w:rPr>
        <w:t>El</w:t>
      </w:r>
      <w:r w:rsidR="00042612" w:rsidRPr="00B1682B">
        <w:rPr>
          <w:rFonts w:ascii="Verdana Pro Light" w:hAnsi="Verdana Pro Light" w:cs="Arial"/>
          <w:sz w:val="20"/>
          <w:lang w:val="es-ES"/>
        </w:rPr>
        <w:t xml:space="preserve"> asesoramiento no </w:t>
      </w:r>
      <w:r w:rsidR="00592C9F" w:rsidRPr="00B1682B">
        <w:rPr>
          <w:rFonts w:ascii="Verdana Pro Light" w:hAnsi="Verdana Pro Light" w:cs="Arial"/>
          <w:sz w:val="20"/>
          <w:lang w:val="es-ES"/>
        </w:rPr>
        <w:t xml:space="preserve">podrá finalizar más allá de </w:t>
      </w:r>
      <w:r w:rsidR="00442DFA" w:rsidRPr="00B1682B">
        <w:rPr>
          <w:rFonts w:ascii="Verdana Pro Light" w:hAnsi="Verdana Pro Light" w:cs="Arial"/>
          <w:sz w:val="20"/>
          <w:u w:val="single"/>
          <w:lang w:val="es-ES"/>
        </w:rPr>
        <w:t>6 semanas</w:t>
      </w:r>
      <w:r w:rsidR="652A3F53" w:rsidRPr="00B1682B">
        <w:rPr>
          <w:rFonts w:ascii="Verdana Pro Light" w:hAnsi="Verdana Pro Light" w:cs="Arial"/>
          <w:sz w:val="20"/>
          <w:lang w:val="es-ES"/>
        </w:rPr>
        <w:t xml:space="preserve"> una vez iniciado</w:t>
      </w:r>
      <w:r w:rsidR="00592C9F" w:rsidRPr="00B1682B">
        <w:rPr>
          <w:rFonts w:ascii="Verdana Pro Light" w:hAnsi="Verdana Pro Light" w:cs="Arial"/>
          <w:sz w:val="20"/>
          <w:lang w:val="es-ES"/>
        </w:rPr>
        <w:t xml:space="preserve">. </w:t>
      </w:r>
    </w:p>
    <w:p w14:paraId="64AAADFF" w14:textId="7C60E07F" w:rsidR="00D113FE" w:rsidRPr="00B1682B" w:rsidRDefault="00042612" w:rsidP="00042612">
      <w:pPr>
        <w:spacing w:before="240" w:after="120" w:line="360" w:lineRule="auto"/>
        <w:jc w:val="both"/>
        <w:rPr>
          <w:rFonts w:ascii="Verdana Pro Light" w:hAnsi="Verdana Pro Light" w:cs="Arial"/>
          <w:bCs/>
          <w:sz w:val="20"/>
          <w:lang w:val="es-ES"/>
        </w:rPr>
      </w:pPr>
      <w:r w:rsidRPr="00B1682B">
        <w:rPr>
          <w:rFonts w:ascii="Verdana Pro Light" w:hAnsi="Verdana Pro Light" w:cs="Arial"/>
          <w:bCs/>
          <w:sz w:val="20"/>
          <w:lang w:val="es-ES"/>
        </w:rPr>
        <w:t xml:space="preserve">Si la empresa no termina </w:t>
      </w:r>
      <w:r w:rsidR="00B802F7">
        <w:rPr>
          <w:rFonts w:ascii="Verdana Pro Light" w:hAnsi="Verdana Pro Light" w:cs="Arial"/>
          <w:bCs/>
          <w:sz w:val="20"/>
          <w:lang w:val="es-ES"/>
        </w:rPr>
        <w:t>el asesoramiento</w:t>
      </w:r>
      <w:r w:rsidR="00E57D18" w:rsidRPr="00B1682B">
        <w:rPr>
          <w:rFonts w:ascii="Verdana Pro Light" w:hAnsi="Verdana Pro Light" w:cs="Arial"/>
          <w:bCs/>
          <w:sz w:val="20"/>
          <w:lang w:val="es-ES"/>
        </w:rPr>
        <w:t xml:space="preserve"> </w:t>
      </w:r>
      <w:r w:rsidRPr="00B1682B">
        <w:rPr>
          <w:rFonts w:ascii="Verdana Pro Light" w:hAnsi="Verdana Pro Light" w:cs="Arial"/>
          <w:bCs/>
          <w:sz w:val="20"/>
          <w:lang w:val="es-ES"/>
        </w:rPr>
        <w:t xml:space="preserve">en los plazos previstos, la </w:t>
      </w:r>
      <w:r w:rsidR="00E57D18" w:rsidRPr="00B1682B">
        <w:rPr>
          <w:rFonts w:ascii="Verdana Pro Light" w:hAnsi="Verdana Pro Light" w:cs="Arial"/>
          <w:bCs/>
          <w:sz w:val="20"/>
          <w:lang w:val="es-ES"/>
        </w:rPr>
        <w:t xml:space="preserve">Cámara </w:t>
      </w:r>
      <w:r w:rsidRPr="00B1682B">
        <w:rPr>
          <w:rFonts w:ascii="Verdana Pro Light" w:hAnsi="Verdana Pro Light" w:cs="Arial"/>
          <w:bCs/>
          <w:sz w:val="20"/>
          <w:lang w:val="es-ES"/>
        </w:rPr>
        <w:t xml:space="preserve">analizará la situación pudiendo excluir a la empresa del </w:t>
      </w:r>
      <w:r w:rsidR="0063094A">
        <w:rPr>
          <w:rFonts w:ascii="Verdana Pro Light" w:hAnsi="Verdana Pro Light" w:cs="Arial"/>
          <w:bCs/>
          <w:sz w:val="20"/>
          <w:lang w:val="es-ES"/>
        </w:rPr>
        <w:t>p</w:t>
      </w:r>
      <w:r w:rsidR="004A1AA6">
        <w:rPr>
          <w:rFonts w:ascii="Verdana Pro Light" w:hAnsi="Verdana Pro Light" w:cs="Arial"/>
          <w:bCs/>
          <w:sz w:val="20"/>
          <w:lang w:val="es-ES"/>
        </w:rPr>
        <w:t>royecto</w:t>
      </w:r>
      <w:r w:rsidRPr="00B1682B">
        <w:rPr>
          <w:rFonts w:ascii="Verdana Pro Light" w:hAnsi="Verdana Pro Light" w:cs="Arial"/>
          <w:bCs/>
          <w:sz w:val="20"/>
          <w:lang w:val="es-ES"/>
        </w:rPr>
        <w:t xml:space="preserve"> por no cumplir los plazos o ampliarlos en el caso de necesidad.</w:t>
      </w:r>
    </w:p>
    <w:p w14:paraId="02E1F146" w14:textId="21AF582D" w:rsidR="00C80A24" w:rsidRPr="00B1682B" w:rsidRDefault="005210D0" w:rsidP="000C466E">
      <w:pPr>
        <w:spacing w:before="240" w:after="120" w:line="360" w:lineRule="auto"/>
        <w:jc w:val="both"/>
        <w:rPr>
          <w:rFonts w:ascii="Verdana Pro Light" w:hAnsi="Verdana Pro Light" w:cs="Arial"/>
          <w:bCs/>
          <w:sz w:val="20"/>
          <w:lang w:val="es-ES"/>
        </w:rPr>
      </w:pPr>
      <w:r w:rsidRPr="00B1682B">
        <w:rPr>
          <w:rFonts w:ascii="Verdana Pro Light" w:hAnsi="Verdana Pro Light" w:cs="Arial"/>
          <w:b/>
          <w:bCs/>
          <w:sz w:val="20"/>
          <w:lang w:val="es-ES"/>
        </w:rPr>
        <w:t>S</w:t>
      </w:r>
      <w:r w:rsidR="00025EB9" w:rsidRPr="00B1682B">
        <w:rPr>
          <w:rFonts w:ascii="Verdana Pro Light" w:hAnsi="Verdana Pro Light" w:cs="Arial"/>
          <w:b/>
          <w:bCs/>
          <w:sz w:val="20"/>
          <w:lang w:val="es-ES"/>
        </w:rPr>
        <w:t>ÉPTIMA</w:t>
      </w:r>
      <w:r w:rsidR="00C80A24" w:rsidRPr="00B1682B">
        <w:rPr>
          <w:rFonts w:ascii="Verdana Pro Light" w:hAnsi="Verdana Pro Light" w:cs="Arial"/>
          <w:b/>
          <w:bCs/>
          <w:sz w:val="20"/>
          <w:lang w:val="es-ES"/>
        </w:rPr>
        <w:t>:</w:t>
      </w:r>
      <w:r w:rsidR="00C80A24" w:rsidRPr="00B1682B">
        <w:rPr>
          <w:rFonts w:ascii="Verdana Pro Light" w:hAnsi="Verdana Pro Light" w:cs="Arial"/>
          <w:bCs/>
          <w:sz w:val="20"/>
          <w:lang w:val="es-ES"/>
        </w:rPr>
        <w:t xml:space="preserve"> </w:t>
      </w:r>
      <w:r w:rsidR="0012413E" w:rsidRPr="00B1682B">
        <w:rPr>
          <w:rFonts w:ascii="Verdana Pro Light" w:hAnsi="Verdana Pro Light" w:cs="Arial"/>
          <w:bCs/>
          <w:sz w:val="20"/>
          <w:lang w:val="es-ES"/>
        </w:rPr>
        <w:t>l</w:t>
      </w:r>
      <w:r w:rsidR="00C80A24" w:rsidRPr="00B1682B">
        <w:rPr>
          <w:rFonts w:ascii="Verdana Pro Light" w:hAnsi="Verdana Pro Light" w:cs="Arial"/>
          <w:bCs/>
          <w:sz w:val="20"/>
          <w:lang w:val="es-ES"/>
        </w:rPr>
        <w:t>a empresa declara, mediante la firma del presente convenio:</w:t>
      </w:r>
    </w:p>
    <w:p w14:paraId="30F1B18B" w14:textId="77777777" w:rsidR="000C6655" w:rsidRPr="00B1682B" w:rsidRDefault="000C6655" w:rsidP="000C6655">
      <w:pPr>
        <w:numPr>
          <w:ilvl w:val="0"/>
          <w:numId w:val="34"/>
        </w:numPr>
        <w:spacing w:before="120" w:after="120" w:line="360" w:lineRule="auto"/>
        <w:jc w:val="both"/>
        <w:rPr>
          <w:rFonts w:ascii="Verdana Pro Light" w:hAnsi="Verdana Pro Light" w:cs="Arial"/>
          <w:bCs/>
          <w:sz w:val="20"/>
          <w:lang w:val="es-ES"/>
        </w:rPr>
      </w:pPr>
      <w:r w:rsidRPr="00B1682B">
        <w:rPr>
          <w:rFonts w:ascii="Verdana Pro Light" w:hAnsi="Verdana Pro Light" w:cs="Arial"/>
          <w:bCs/>
          <w:sz w:val="20"/>
          <w:lang w:val="es-ES"/>
        </w:rPr>
        <w:t>Contar con la capacidad administrativa</w:t>
      </w:r>
      <w:r w:rsidRPr="00BF3D3D">
        <w:rPr>
          <w:rFonts w:ascii="Verdana Pro Light" w:hAnsi="Verdana Pro Light" w:cs="Arial"/>
          <w:bCs/>
          <w:sz w:val="20"/>
          <w:lang w:val="es-ES"/>
        </w:rPr>
        <w:t>, financiera</w:t>
      </w:r>
      <w:r w:rsidRPr="00B1682B">
        <w:rPr>
          <w:rFonts w:ascii="Verdana Pro Light" w:hAnsi="Verdana Pro Light" w:cs="Arial"/>
          <w:bCs/>
          <w:sz w:val="20"/>
          <w:lang w:val="es-ES"/>
        </w:rPr>
        <w:t xml:space="preserve"> y operativa adecuadas para ejecutar la operación.</w:t>
      </w:r>
    </w:p>
    <w:p w14:paraId="4334F44B" w14:textId="77777777" w:rsidR="000C6655" w:rsidRPr="00B1682B" w:rsidRDefault="000C6655" w:rsidP="000C6655">
      <w:pPr>
        <w:numPr>
          <w:ilvl w:val="0"/>
          <w:numId w:val="34"/>
        </w:numPr>
        <w:spacing w:before="120" w:after="120" w:line="360" w:lineRule="auto"/>
        <w:ind w:left="357" w:hanging="357"/>
        <w:jc w:val="both"/>
        <w:rPr>
          <w:rFonts w:ascii="Verdana Pro Light" w:hAnsi="Verdana Pro Light" w:cs="Arial"/>
          <w:bCs/>
          <w:sz w:val="20"/>
          <w:lang w:val="es-ES"/>
        </w:rPr>
      </w:pPr>
      <w:r w:rsidRPr="00B1682B">
        <w:rPr>
          <w:rFonts w:ascii="Verdana Pro Light" w:hAnsi="Verdana Pro Light" w:cs="Arial"/>
          <w:bCs/>
          <w:sz w:val="20"/>
          <w:lang w:val="es-ES"/>
        </w:rPr>
        <w:t>Que sigue cumpliendo las condiciones de participación incluidas en la declaración responsable anexa a la solicitud de participación.</w:t>
      </w:r>
    </w:p>
    <w:p w14:paraId="618CC712" w14:textId="750F578F" w:rsidR="00C80A24" w:rsidRPr="00B1682B" w:rsidRDefault="00025EB9" w:rsidP="000C466E">
      <w:pPr>
        <w:spacing w:before="240" w:after="120" w:line="360" w:lineRule="auto"/>
        <w:jc w:val="both"/>
        <w:rPr>
          <w:rFonts w:ascii="Verdana Pro Light" w:hAnsi="Verdana Pro Light" w:cs="Arial"/>
          <w:bCs/>
          <w:sz w:val="20"/>
          <w:lang w:val="es-ES"/>
        </w:rPr>
      </w:pPr>
      <w:r w:rsidRPr="00B1682B">
        <w:rPr>
          <w:rFonts w:ascii="Verdana Pro Light" w:hAnsi="Verdana Pro Light" w:cs="Arial"/>
          <w:b/>
          <w:bCs/>
          <w:sz w:val="20"/>
          <w:lang w:val="es-ES"/>
        </w:rPr>
        <w:t>OCTAVA</w:t>
      </w:r>
      <w:r w:rsidR="00C80A24" w:rsidRPr="00B1682B">
        <w:rPr>
          <w:rFonts w:ascii="Verdana Pro Light" w:hAnsi="Verdana Pro Light" w:cs="Arial"/>
          <w:b/>
          <w:bCs/>
          <w:sz w:val="20"/>
          <w:lang w:val="es-ES"/>
        </w:rPr>
        <w:t>:</w:t>
      </w:r>
      <w:r w:rsidR="00C80A24" w:rsidRPr="00B1682B">
        <w:rPr>
          <w:rFonts w:ascii="Verdana Pro Light" w:hAnsi="Verdana Pro Light" w:cs="Arial"/>
          <w:bCs/>
          <w:sz w:val="20"/>
          <w:lang w:val="es-ES"/>
        </w:rPr>
        <w:t xml:space="preserve"> </w:t>
      </w:r>
      <w:r w:rsidR="0012413E" w:rsidRPr="00B1682B">
        <w:rPr>
          <w:rFonts w:ascii="Verdana Pro Light" w:hAnsi="Verdana Pro Light" w:cs="Arial"/>
          <w:bCs/>
          <w:sz w:val="20"/>
          <w:lang w:val="es-ES"/>
        </w:rPr>
        <w:t>l</w:t>
      </w:r>
      <w:r w:rsidR="00C80A24" w:rsidRPr="00B1682B">
        <w:rPr>
          <w:rFonts w:ascii="Verdana Pro Light" w:hAnsi="Verdana Pro Light" w:cs="Arial"/>
          <w:bCs/>
          <w:sz w:val="20"/>
          <w:lang w:val="es-ES"/>
        </w:rPr>
        <w:t xml:space="preserve">a empresa beneficiaria, mediante la firma del presente Convenio, queda obligada a: </w:t>
      </w:r>
    </w:p>
    <w:p w14:paraId="70BDF7F8" w14:textId="473DBB1C" w:rsidR="00C80A24" w:rsidRPr="00B1682B" w:rsidRDefault="00C80A24" w:rsidP="00DF2168">
      <w:pPr>
        <w:numPr>
          <w:ilvl w:val="0"/>
          <w:numId w:val="37"/>
        </w:numPr>
        <w:tabs>
          <w:tab w:val="left" w:pos="426"/>
        </w:tabs>
        <w:spacing w:before="120" w:after="120" w:line="360" w:lineRule="auto"/>
        <w:ind w:left="426"/>
        <w:jc w:val="both"/>
        <w:rPr>
          <w:rFonts w:ascii="Verdana Pro Light" w:hAnsi="Verdana Pro Light" w:cs="Arial"/>
          <w:bCs/>
          <w:sz w:val="20"/>
          <w:lang w:val="es-ES"/>
        </w:rPr>
      </w:pPr>
      <w:r w:rsidRPr="00B1682B">
        <w:rPr>
          <w:rFonts w:ascii="Verdana Pro Light" w:hAnsi="Verdana Pro Light" w:cs="Arial"/>
          <w:bCs/>
          <w:sz w:val="20"/>
          <w:lang w:val="es-ES"/>
        </w:rPr>
        <w:t xml:space="preserve">Participar activamente en la consecución de los objetivos del </w:t>
      </w:r>
      <w:r w:rsidR="0063094A">
        <w:rPr>
          <w:rFonts w:ascii="Verdana Pro Light" w:hAnsi="Verdana Pro Light" w:cs="Arial"/>
          <w:bCs/>
          <w:sz w:val="20"/>
          <w:lang w:val="es-ES"/>
        </w:rPr>
        <w:t>p</w:t>
      </w:r>
      <w:r w:rsidR="004A1AA6">
        <w:rPr>
          <w:rFonts w:ascii="Verdana Pro Light" w:hAnsi="Verdana Pro Light" w:cs="Arial"/>
          <w:bCs/>
          <w:sz w:val="20"/>
          <w:lang w:val="es-ES"/>
        </w:rPr>
        <w:t>royecto</w:t>
      </w:r>
      <w:r w:rsidRPr="00B1682B">
        <w:rPr>
          <w:rFonts w:ascii="Verdana Pro Light" w:hAnsi="Verdana Pro Light" w:cs="Arial"/>
          <w:bCs/>
          <w:sz w:val="20"/>
          <w:lang w:val="es-ES"/>
        </w:rPr>
        <w:t>.</w:t>
      </w:r>
    </w:p>
    <w:p w14:paraId="23BE5586" w14:textId="77777777" w:rsidR="00CC3E31" w:rsidRPr="00BF3D3D" w:rsidRDefault="00C80A24" w:rsidP="00CC3E31">
      <w:pPr>
        <w:numPr>
          <w:ilvl w:val="0"/>
          <w:numId w:val="37"/>
        </w:numPr>
        <w:tabs>
          <w:tab w:val="left" w:pos="426"/>
        </w:tabs>
        <w:spacing w:before="120" w:after="120" w:line="360" w:lineRule="auto"/>
        <w:ind w:left="426"/>
        <w:jc w:val="both"/>
        <w:rPr>
          <w:rFonts w:ascii="Verdana Pro Light" w:hAnsi="Verdana Pro Light" w:cs="Arial"/>
          <w:bCs/>
          <w:sz w:val="20"/>
          <w:lang w:val="es-ES"/>
        </w:rPr>
      </w:pPr>
      <w:r w:rsidRPr="00BF3D3D">
        <w:rPr>
          <w:rFonts w:ascii="Verdana Pro Light" w:hAnsi="Verdana Pro Light" w:cs="Arial"/>
          <w:bCs/>
          <w:sz w:val="20"/>
          <w:lang w:val="es-ES"/>
        </w:rPr>
        <w:lastRenderedPageBreak/>
        <w:t xml:space="preserve">Hacer el mejor uso de los servicios prestados en el marco del </w:t>
      </w:r>
      <w:r w:rsidR="0063094A" w:rsidRPr="00BF3D3D">
        <w:rPr>
          <w:rFonts w:ascii="Verdana Pro Light" w:hAnsi="Verdana Pro Light" w:cs="Arial"/>
          <w:bCs/>
          <w:sz w:val="20"/>
          <w:lang w:val="es-ES"/>
        </w:rPr>
        <w:t>p</w:t>
      </w:r>
      <w:r w:rsidR="004A1AA6" w:rsidRPr="00BF3D3D">
        <w:rPr>
          <w:rFonts w:ascii="Verdana Pro Light" w:hAnsi="Verdana Pro Light" w:cs="Arial"/>
          <w:bCs/>
          <w:sz w:val="20"/>
          <w:lang w:val="es-ES"/>
        </w:rPr>
        <w:t>royecto</w:t>
      </w:r>
      <w:r w:rsidRPr="00BF3D3D">
        <w:rPr>
          <w:rFonts w:ascii="Verdana Pro Light" w:hAnsi="Verdana Pro Light" w:cs="Arial"/>
          <w:bCs/>
          <w:sz w:val="20"/>
          <w:lang w:val="es-ES"/>
        </w:rPr>
        <w:t xml:space="preserve"> en aras de una mejora de su competitividad a través del uso de</w:t>
      </w:r>
      <w:r w:rsidR="00444C4C" w:rsidRPr="00BF3D3D">
        <w:rPr>
          <w:rFonts w:ascii="Verdana Pro Light" w:hAnsi="Verdana Pro Light" w:cs="Arial"/>
          <w:bCs/>
          <w:sz w:val="20"/>
          <w:lang w:val="es-ES"/>
        </w:rPr>
        <w:t xml:space="preserve">l </w:t>
      </w:r>
      <w:r w:rsidR="00EA0F6F" w:rsidRPr="00BF3D3D">
        <w:rPr>
          <w:rFonts w:ascii="Verdana Pro Light" w:hAnsi="Verdana Pro Light" w:cs="Arial"/>
          <w:bCs/>
          <w:sz w:val="20"/>
          <w:lang w:val="es-ES"/>
        </w:rPr>
        <w:t>marketing</w:t>
      </w:r>
      <w:r w:rsidR="00314E31" w:rsidRPr="00BF3D3D">
        <w:rPr>
          <w:rFonts w:ascii="Verdana Pro Light" w:hAnsi="Verdana Pro Light" w:cs="Arial"/>
          <w:bCs/>
          <w:sz w:val="20"/>
          <w:lang w:val="es-ES"/>
        </w:rPr>
        <w:t xml:space="preserve"> </w:t>
      </w:r>
      <w:r w:rsidR="00740E7E" w:rsidRPr="00BF3D3D">
        <w:rPr>
          <w:rFonts w:ascii="Verdana Pro Light" w:hAnsi="Verdana Pro Light" w:cs="Arial"/>
          <w:bCs/>
          <w:sz w:val="20"/>
          <w:lang w:val="es-ES"/>
        </w:rPr>
        <w:t>online</w:t>
      </w:r>
      <w:r w:rsidRPr="00BF3D3D">
        <w:rPr>
          <w:rFonts w:ascii="Verdana Pro Light" w:hAnsi="Verdana Pro Light" w:cs="Arial"/>
          <w:bCs/>
          <w:sz w:val="20"/>
          <w:lang w:val="es-ES"/>
        </w:rPr>
        <w:t>.</w:t>
      </w:r>
    </w:p>
    <w:p w14:paraId="7AEA338B" w14:textId="30809040" w:rsidR="00C80A24" w:rsidRPr="00CC3E31" w:rsidRDefault="00CC3E31" w:rsidP="00CC3E31">
      <w:pPr>
        <w:numPr>
          <w:ilvl w:val="0"/>
          <w:numId w:val="37"/>
        </w:numPr>
        <w:tabs>
          <w:tab w:val="left" w:pos="426"/>
        </w:tabs>
        <w:spacing w:before="120" w:after="120" w:line="360" w:lineRule="auto"/>
        <w:ind w:left="426"/>
        <w:jc w:val="both"/>
        <w:rPr>
          <w:rFonts w:ascii="Verdana Pro Light" w:hAnsi="Verdana Pro Light" w:cs="Arial"/>
          <w:bCs/>
          <w:sz w:val="20"/>
          <w:lang w:val="es-ES"/>
        </w:rPr>
      </w:pPr>
      <w:r>
        <w:rPr>
          <w:rFonts w:ascii="Verdana Pro Light" w:hAnsi="Verdana Pro Light" w:cs="Arial"/>
          <w:bCs/>
          <w:sz w:val="20"/>
          <w:lang w:val="es-ES"/>
        </w:rPr>
        <w:t xml:space="preserve">Contestar a cualquier </w:t>
      </w:r>
      <w:r w:rsidRPr="00CC3E31">
        <w:rPr>
          <w:rFonts w:ascii="Verdana Pro Light" w:hAnsi="Verdana Pro Light" w:cs="Arial"/>
          <w:bCs/>
          <w:sz w:val="20"/>
          <w:lang w:val="es-ES"/>
        </w:rPr>
        <w:t>requerimiento que el asesor cameral, la Cámara, o los órganos de seguimiento y control del proyecto le soliciten, referente a su participación en el proyecto</w:t>
      </w:r>
      <w:r>
        <w:rPr>
          <w:rFonts w:ascii="Verdana Pro Light" w:hAnsi="Verdana Pro Light" w:cs="Arial"/>
          <w:bCs/>
          <w:sz w:val="20"/>
          <w:lang w:val="es-ES"/>
        </w:rPr>
        <w:t>.</w:t>
      </w:r>
    </w:p>
    <w:p w14:paraId="16D17A6F" w14:textId="2037044C" w:rsidR="7C9EAB66" w:rsidRPr="00B1682B" w:rsidRDefault="00C80A24" w:rsidP="65DED743">
      <w:pPr>
        <w:numPr>
          <w:ilvl w:val="0"/>
          <w:numId w:val="37"/>
        </w:numPr>
        <w:tabs>
          <w:tab w:val="left" w:pos="426"/>
        </w:tabs>
        <w:spacing w:before="120" w:after="120" w:line="360" w:lineRule="auto"/>
        <w:ind w:left="426"/>
        <w:jc w:val="both"/>
        <w:rPr>
          <w:rFonts w:ascii="Verdana Pro Light" w:hAnsi="Verdana Pro Light" w:cs="Arial"/>
          <w:sz w:val="20"/>
          <w:lang w:val="es-ES"/>
        </w:rPr>
      </w:pPr>
      <w:r w:rsidRPr="00B1682B">
        <w:rPr>
          <w:rFonts w:ascii="Verdana Pro Light" w:hAnsi="Verdana Pro Light" w:cs="Arial"/>
          <w:sz w:val="20"/>
          <w:lang w:val="es-ES"/>
        </w:rPr>
        <w:t>Comunicar a la Cámara la modificación de cualquier circunstancia que afecte a alguno de los requisitos exigidos para la concesi</w:t>
      </w:r>
      <w:r w:rsidR="00CC3E31">
        <w:rPr>
          <w:rFonts w:ascii="Verdana Pro Light" w:hAnsi="Verdana Pro Light" w:cs="Arial"/>
          <w:sz w:val="20"/>
          <w:lang w:val="es-ES"/>
        </w:rPr>
        <w:t>ón del asesoramiento.</w:t>
      </w:r>
    </w:p>
    <w:p w14:paraId="3C889F90" w14:textId="654ACD29" w:rsidR="00C80A24" w:rsidRPr="00B1682B" w:rsidRDefault="00C80A24" w:rsidP="00E46238">
      <w:pPr>
        <w:spacing w:before="120" w:after="120" w:line="360" w:lineRule="auto"/>
        <w:jc w:val="both"/>
        <w:rPr>
          <w:rFonts w:ascii="Verdana Pro Light" w:hAnsi="Verdana Pro Light" w:cs="Arial"/>
          <w:bCs/>
          <w:sz w:val="20"/>
          <w:lang w:val="es-ES"/>
        </w:rPr>
      </w:pPr>
      <w:r w:rsidRPr="00B1682B">
        <w:rPr>
          <w:rFonts w:ascii="Verdana Pro Light" w:hAnsi="Verdana Pro Light" w:cs="Arial"/>
          <w:bCs/>
          <w:sz w:val="20"/>
          <w:lang w:val="es-ES"/>
        </w:rPr>
        <w:t xml:space="preserve">Adicionalmente, la </w:t>
      </w:r>
      <w:r w:rsidR="001A16F3" w:rsidRPr="00B1682B">
        <w:rPr>
          <w:rFonts w:ascii="Verdana Pro Light" w:hAnsi="Verdana Pro Light" w:cs="Arial"/>
          <w:bCs/>
          <w:sz w:val="20"/>
          <w:lang w:val="es-ES"/>
        </w:rPr>
        <w:t>f</w:t>
      </w:r>
      <w:r w:rsidRPr="00B1682B">
        <w:rPr>
          <w:rFonts w:ascii="Verdana Pro Light" w:hAnsi="Verdana Pro Light" w:cs="Arial"/>
          <w:bCs/>
          <w:sz w:val="20"/>
          <w:lang w:val="es-ES"/>
        </w:rPr>
        <w:t>inanciación de las acciones exige una serie de elementos de obligado cumplimiento de acuerdo a la normativa europea vigente. Estos elementos están referidos básicamente a:</w:t>
      </w:r>
    </w:p>
    <w:p w14:paraId="15C1D72D" w14:textId="77777777" w:rsidR="00C80A24" w:rsidRPr="00B1682B" w:rsidRDefault="00987A33" w:rsidP="63DC9271">
      <w:pPr>
        <w:numPr>
          <w:ilvl w:val="0"/>
          <w:numId w:val="37"/>
        </w:numPr>
        <w:tabs>
          <w:tab w:val="left" w:pos="426"/>
        </w:tabs>
        <w:spacing w:before="120" w:after="120" w:line="360" w:lineRule="auto"/>
        <w:ind w:left="426"/>
        <w:jc w:val="both"/>
        <w:rPr>
          <w:rFonts w:ascii="Verdana Pro Light" w:hAnsi="Verdana Pro Light" w:cs="Arial"/>
          <w:sz w:val="20"/>
          <w:lang w:val="es-ES"/>
        </w:rPr>
      </w:pPr>
      <w:r w:rsidRPr="00B1682B">
        <w:rPr>
          <w:rFonts w:ascii="Verdana Pro Light" w:hAnsi="Verdana Pro Light" w:cs="Arial"/>
          <w:sz w:val="20"/>
          <w:lang w:val="es-ES"/>
        </w:rPr>
        <w:t xml:space="preserve">Intercambio electrónico de datos: </w:t>
      </w:r>
      <w:r w:rsidR="00602BD6" w:rsidRPr="00B1682B">
        <w:rPr>
          <w:rFonts w:ascii="Verdana Pro Light" w:hAnsi="Verdana Pro Light" w:cs="Arial"/>
          <w:sz w:val="20"/>
          <w:lang w:val="es-ES"/>
        </w:rPr>
        <w:t>c</w:t>
      </w:r>
      <w:r w:rsidR="00C80A24" w:rsidRPr="00B1682B">
        <w:rPr>
          <w:rFonts w:ascii="Verdana Pro Light" w:hAnsi="Verdana Pro Light" w:cs="Arial"/>
          <w:sz w:val="20"/>
          <w:lang w:val="es-ES"/>
        </w:rPr>
        <w:t xml:space="preserve">onforme a lo establecido en el artículo 122.3 del Reglamento </w:t>
      </w:r>
      <w:r w:rsidR="00C56C71" w:rsidRPr="00B1682B">
        <w:rPr>
          <w:rFonts w:ascii="Verdana Pro Light" w:hAnsi="Verdana Pro Light" w:cs="Arial"/>
          <w:sz w:val="20"/>
          <w:lang w:val="es-ES"/>
        </w:rPr>
        <w:t>(UE)</w:t>
      </w:r>
      <w:r w:rsidR="00C80A24" w:rsidRPr="00B1682B">
        <w:rPr>
          <w:rFonts w:ascii="Verdana Pro Light" w:hAnsi="Verdana Pro Light" w:cs="Arial"/>
          <w:sz w:val="20"/>
          <w:lang w:val="es-ES"/>
        </w:rPr>
        <w:t>1303/2013 y el art. 10.1 del Reglamento de ejecución (UE) 1011/2014, los beneficiarios deberán introducir los datos y documentos de los que sean responsables, así como sus posibles actualizaciones, en los sistemas de intercambio electrónico de datos en el formato electrónico que defina la Administración Española.</w:t>
      </w:r>
    </w:p>
    <w:p w14:paraId="672DCD75" w14:textId="5358B554" w:rsidR="006756D9" w:rsidRPr="00B1682B" w:rsidRDefault="00C80A24" w:rsidP="00E63FAD">
      <w:pPr>
        <w:numPr>
          <w:ilvl w:val="0"/>
          <w:numId w:val="37"/>
        </w:numPr>
        <w:tabs>
          <w:tab w:val="left" w:pos="426"/>
        </w:tabs>
        <w:spacing w:before="120" w:after="120" w:line="360" w:lineRule="auto"/>
        <w:ind w:left="426"/>
        <w:jc w:val="both"/>
        <w:rPr>
          <w:rFonts w:ascii="Verdana Pro Light" w:hAnsi="Verdana Pro Light" w:cs="Arial"/>
          <w:bCs/>
          <w:sz w:val="20"/>
          <w:lang w:val="es-ES"/>
        </w:rPr>
      </w:pPr>
      <w:r w:rsidRPr="00B1682B">
        <w:rPr>
          <w:rFonts w:ascii="Verdana Pro Light" w:hAnsi="Verdana Pro Light" w:cs="Arial"/>
          <w:bCs/>
          <w:sz w:val="20"/>
          <w:lang w:val="es-ES"/>
        </w:rPr>
        <w:t xml:space="preserve">La empresa se compromete a ejecutar las operaciones de acuerdo con lo establecido en </w:t>
      </w:r>
      <w:r w:rsidR="0052087E" w:rsidRPr="00B1682B">
        <w:rPr>
          <w:rFonts w:ascii="Verdana Pro Light" w:hAnsi="Verdana Pro Light" w:cs="Arial"/>
          <w:bCs/>
          <w:sz w:val="20"/>
          <w:lang w:val="es-ES"/>
        </w:rPr>
        <w:t>la metodología</w:t>
      </w:r>
      <w:r w:rsidRPr="00B1682B">
        <w:rPr>
          <w:rFonts w:ascii="Verdana Pro Light" w:hAnsi="Verdana Pro Light" w:cs="Arial"/>
          <w:bCs/>
          <w:sz w:val="20"/>
          <w:lang w:val="es-ES"/>
        </w:rPr>
        <w:t xml:space="preserve"> del </w:t>
      </w:r>
      <w:r w:rsidR="0063094A">
        <w:rPr>
          <w:rFonts w:ascii="Verdana Pro Light" w:hAnsi="Verdana Pro Light" w:cs="Arial"/>
          <w:bCs/>
          <w:sz w:val="20"/>
          <w:lang w:val="es-ES"/>
        </w:rPr>
        <w:t>p</w:t>
      </w:r>
      <w:r w:rsidRPr="00B1682B">
        <w:rPr>
          <w:rFonts w:ascii="Verdana Pro Light" w:hAnsi="Verdana Pro Light" w:cs="Arial"/>
          <w:bCs/>
          <w:sz w:val="20"/>
          <w:lang w:val="es-ES"/>
        </w:rPr>
        <w:t>ro</w:t>
      </w:r>
      <w:r w:rsidR="000F11F7" w:rsidRPr="00B1682B">
        <w:rPr>
          <w:rFonts w:ascii="Verdana Pro Light" w:hAnsi="Verdana Pro Light" w:cs="Arial"/>
          <w:bCs/>
          <w:sz w:val="20"/>
          <w:lang w:val="es-ES"/>
        </w:rPr>
        <w:t xml:space="preserve">yecto TIC Negocios: </w:t>
      </w:r>
      <w:r w:rsidR="00EA0F6F" w:rsidRPr="00B1682B">
        <w:rPr>
          <w:rFonts w:ascii="Verdana Pro Light" w:hAnsi="Verdana Pro Light" w:cs="Arial"/>
          <w:bCs/>
          <w:sz w:val="20"/>
          <w:lang w:val="es-ES"/>
        </w:rPr>
        <w:t>Marketing</w:t>
      </w:r>
      <w:r w:rsidR="000F11F7" w:rsidRPr="00B1682B">
        <w:rPr>
          <w:rFonts w:ascii="Verdana Pro Light" w:hAnsi="Verdana Pro Light" w:cs="Arial"/>
          <w:bCs/>
          <w:sz w:val="20"/>
          <w:lang w:val="es-ES"/>
        </w:rPr>
        <w:t xml:space="preserve"> </w:t>
      </w:r>
      <w:r w:rsidR="00740E7E">
        <w:rPr>
          <w:rFonts w:ascii="Verdana Pro Light" w:hAnsi="Verdana Pro Light" w:cs="Arial"/>
          <w:bCs/>
          <w:sz w:val="20"/>
          <w:lang w:val="es-ES"/>
        </w:rPr>
        <w:t>online</w:t>
      </w:r>
      <w:r w:rsidR="000F11F7" w:rsidRPr="00B1682B">
        <w:rPr>
          <w:rFonts w:ascii="Verdana Pro Light" w:hAnsi="Verdana Pro Light" w:cs="Arial"/>
          <w:bCs/>
          <w:sz w:val="20"/>
          <w:lang w:val="es-ES"/>
        </w:rPr>
        <w:t xml:space="preserve">. </w:t>
      </w:r>
    </w:p>
    <w:p w14:paraId="632FDFC3" w14:textId="369A9B08" w:rsidR="006756D9" w:rsidRPr="00B1682B" w:rsidRDefault="00025EB9" w:rsidP="006756D9">
      <w:pPr>
        <w:spacing w:beforeAutospacing="1" w:afterAutospacing="1" w:line="360" w:lineRule="auto"/>
        <w:jc w:val="both"/>
        <w:rPr>
          <w:rFonts w:ascii="Verdana Pro Light" w:hAnsi="Verdana Pro Light" w:cs="Arial"/>
          <w:bCs/>
          <w:sz w:val="20"/>
          <w:lang w:val="es-ES"/>
        </w:rPr>
      </w:pPr>
      <w:r w:rsidRPr="00B1682B">
        <w:rPr>
          <w:rFonts w:ascii="Verdana Pro Light" w:hAnsi="Verdana Pro Light" w:cs="Arial"/>
          <w:b/>
          <w:bCs/>
          <w:sz w:val="20"/>
          <w:lang w:val="es-ES"/>
        </w:rPr>
        <w:t>NOVENA</w:t>
      </w:r>
      <w:r w:rsidR="006756D9" w:rsidRPr="00B1682B">
        <w:rPr>
          <w:rFonts w:ascii="Verdana Pro Light" w:hAnsi="Verdana Pro Light" w:cs="Arial"/>
          <w:b/>
          <w:bCs/>
          <w:sz w:val="20"/>
          <w:lang w:val="es-ES"/>
        </w:rPr>
        <w:t>:</w:t>
      </w:r>
      <w:r w:rsidR="006756D9" w:rsidRPr="00B1682B">
        <w:rPr>
          <w:rFonts w:ascii="Verdana Pro Light" w:hAnsi="Verdana Pro Light" w:cs="Arial"/>
          <w:bCs/>
          <w:sz w:val="20"/>
          <w:lang w:val="es-ES"/>
        </w:rPr>
        <w:t xml:space="preserve"> el </w:t>
      </w:r>
      <w:r w:rsidR="006756D9" w:rsidRPr="00B1682B">
        <w:rPr>
          <w:rFonts w:ascii="Verdana Pro Light" w:hAnsi="Verdana Pro Light" w:cs="Arial"/>
          <w:b/>
          <w:bCs/>
          <w:sz w:val="20"/>
          <w:u w:val="single"/>
          <w:lang w:val="es-ES"/>
        </w:rPr>
        <w:t>Calendario de Ejecución</w:t>
      </w:r>
      <w:r w:rsidR="006756D9" w:rsidRPr="00B1682B">
        <w:rPr>
          <w:rFonts w:ascii="Verdana Pro Light" w:hAnsi="Verdana Pro Light" w:cs="Arial"/>
          <w:b/>
          <w:bCs/>
          <w:sz w:val="20"/>
          <w:lang w:val="es-ES"/>
        </w:rPr>
        <w:t xml:space="preserve"> </w:t>
      </w:r>
      <w:r w:rsidR="006756D9" w:rsidRPr="00B1682B">
        <w:rPr>
          <w:rFonts w:ascii="Verdana Pro Light" w:hAnsi="Verdana Pro Light" w:cs="Arial"/>
          <w:bCs/>
          <w:sz w:val="20"/>
          <w:lang w:val="es-ES"/>
        </w:rPr>
        <w:t>de la operación será el siguiente:</w:t>
      </w:r>
    </w:p>
    <w:tbl>
      <w:tblPr>
        <w:tblStyle w:val="Tablaconcuadrcula"/>
        <w:tblW w:w="0" w:type="auto"/>
        <w:shd w:val="clear" w:color="auto" w:fill="DBDBDB" w:themeFill="accent3" w:themeFillTint="66"/>
        <w:tblLook w:val="04A0" w:firstRow="1" w:lastRow="0" w:firstColumn="1" w:lastColumn="0" w:noHBand="0" w:noVBand="1"/>
      </w:tblPr>
      <w:tblGrid>
        <w:gridCol w:w="3823"/>
        <w:gridCol w:w="4670"/>
      </w:tblGrid>
      <w:tr w:rsidR="006756D9" w:rsidRPr="00B1682B" w14:paraId="5597C048" w14:textId="77777777" w:rsidTr="63DC9271">
        <w:trPr>
          <w:trHeight w:val="585"/>
        </w:trPr>
        <w:tc>
          <w:tcPr>
            <w:tcW w:w="3823" w:type="dxa"/>
            <w:shd w:val="clear" w:color="auto" w:fill="DBDBDB" w:themeFill="accent3" w:themeFillTint="66"/>
          </w:tcPr>
          <w:p w14:paraId="3EA82903" w14:textId="08DDD5F3" w:rsidR="006756D9" w:rsidRPr="00B1682B" w:rsidRDefault="006756D9" w:rsidP="00E63FAD">
            <w:pPr>
              <w:spacing w:before="120" w:line="360" w:lineRule="auto"/>
              <w:jc w:val="both"/>
              <w:rPr>
                <w:rFonts w:ascii="Verdana Pro Light" w:hAnsi="Verdana Pro Light" w:cs="Arial"/>
                <w:b/>
                <w:bCs/>
                <w:sz w:val="20"/>
                <w:lang w:val="es-ES"/>
              </w:rPr>
            </w:pPr>
            <w:r w:rsidRPr="00B1682B">
              <w:rPr>
                <w:rFonts w:ascii="Verdana Pro Light" w:hAnsi="Verdana Pro Light" w:cs="Arial"/>
                <w:b/>
                <w:bCs/>
                <w:sz w:val="20"/>
                <w:lang w:val="es-ES"/>
              </w:rPr>
              <w:t xml:space="preserve">FECHA INICIO </w:t>
            </w:r>
            <w:r w:rsidR="005F63E0" w:rsidRPr="00B1682B">
              <w:rPr>
                <w:rFonts w:ascii="Verdana Pro Light" w:hAnsi="Verdana Pro Light" w:cs="Arial"/>
                <w:b/>
                <w:bCs/>
                <w:sz w:val="20"/>
                <w:lang w:val="es-ES"/>
              </w:rPr>
              <w:t>FASE ASESORAMIENTO</w:t>
            </w:r>
          </w:p>
        </w:tc>
        <w:tc>
          <w:tcPr>
            <w:tcW w:w="4670" w:type="dxa"/>
            <w:shd w:val="clear" w:color="auto" w:fill="DBDBDB" w:themeFill="accent3" w:themeFillTint="66"/>
          </w:tcPr>
          <w:p w14:paraId="543A2484" w14:textId="27010D8F" w:rsidR="006756D9" w:rsidRPr="00B1682B" w:rsidRDefault="006756D9" w:rsidP="76B50C56">
            <w:pPr>
              <w:spacing w:before="120" w:line="360" w:lineRule="auto"/>
              <w:jc w:val="both"/>
              <w:rPr>
                <w:rFonts w:ascii="Verdana Pro Light" w:hAnsi="Verdana Pro Light" w:cs="Arial"/>
                <w:sz w:val="20"/>
                <w:lang w:val="es-ES"/>
              </w:rPr>
            </w:pPr>
            <w:r w:rsidRPr="00B1682B">
              <w:rPr>
                <w:rFonts w:ascii="Verdana Pro Light" w:hAnsi="Verdana Pro Light" w:cs="Arial"/>
                <w:sz w:val="20"/>
                <w:lang w:val="es-ES"/>
              </w:rPr>
              <w:t xml:space="preserve">Fecha de </w:t>
            </w:r>
            <w:r w:rsidR="6F605AED" w:rsidRPr="00B1682B">
              <w:rPr>
                <w:rFonts w:ascii="Verdana Pro Light" w:hAnsi="Verdana Pro Light" w:cs="Arial"/>
                <w:sz w:val="20"/>
                <w:lang w:val="es-ES"/>
              </w:rPr>
              <w:t>inicio asesoramiento</w:t>
            </w:r>
          </w:p>
        </w:tc>
      </w:tr>
      <w:tr w:rsidR="005F63E0" w:rsidRPr="003A51F1" w14:paraId="5527914B" w14:textId="77777777" w:rsidTr="63DC9271">
        <w:trPr>
          <w:trHeight w:val="585"/>
        </w:trPr>
        <w:tc>
          <w:tcPr>
            <w:tcW w:w="3823" w:type="dxa"/>
            <w:shd w:val="clear" w:color="auto" w:fill="DBDBDB" w:themeFill="accent3" w:themeFillTint="66"/>
          </w:tcPr>
          <w:p w14:paraId="419E1331" w14:textId="2DA3E1C5" w:rsidR="005F63E0" w:rsidRPr="00B1682B" w:rsidRDefault="005F63E0" w:rsidP="005F63E0">
            <w:pPr>
              <w:spacing w:before="120" w:line="360" w:lineRule="auto"/>
              <w:jc w:val="both"/>
              <w:rPr>
                <w:rFonts w:ascii="Verdana Pro Light" w:hAnsi="Verdana Pro Light" w:cs="Arial"/>
                <w:b/>
                <w:bCs/>
                <w:sz w:val="20"/>
                <w:lang w:val="es-ES"/>
              </w:rPr>
            </w:pPr>
            <w:r w:rsidRPr="00B1682B">
              <w:rPr>
                <w:rFonts w:ascii="Verdana Pro Light" w:hAnsi="Verdana Pro Light" w:cs="Arial"/>
                <w:b/>
                <w:bCs/>
                <w:sz w:val="20"/>
                <w:lang w:val="es-ES"/>
              </w:rPr>
              <w:t>FECHA MÁXIMA FIN FASE ASESORAMIENTO</w:t>
            </w:r>
          </w:p>
        </w:tc>
        <w:tc>
          <w:tcPr>
            <w:tcW w:w="4670" w:type="dxa"/>
            <w:shd w:val="clear" w:color="auto" w:fill="DBDBDB" w:themeFill="accent3" w:themeFillTint="66"/>
          </w:tcPr>
          <w:p w14:paraId="68530D06" w14:textId="226A9C23" w:rsidR="005F63E0" w:rsidRPr="00B1682B" w:rsidRDefault="005F63E0" w:rsidP="76B50C56">
            <w:pPr>
              <w:spacing w:before="120" w:line="360" w:lineRule="auto"/>
              <w:jc w:val="both"/>
              <w:rPr>
                <w:rFonts w:ascii="Verdana Pro Light" w:hAnsi="Verdana Pro Light" w:cs="Arial"/>
                <w:sz w:val="20"/>
                <w:lang w:val="es-ES"/>
              </w:rPr>
            </w:pPr>
            <w:proofErr w:type="spellStart"/>
            <w:r w:rsidRPr="00B1682B">
              <w:rPr>
                <w:rFonts w:ascii="Verdana Pro Light" w:hAnsi="Verdana Pro Light" w:cs="Arial"/>
                <w:sz w:val="20"/>
                <w:lang w:val="es-ES"/>
              </w:rPr>
              <w:t>max</w:t>
            </w:r>
            <w:proofErr w:type="spellEnd"/>
            <w:r w:rsidRPr="00B1682B">
              <w:rPr>
                <w:rFonts w:ascii="Verdana Pro Light" w:hAnsi="Verdana Pro Light" w:cs="Arial"/>
                <w:sz w:val="20"/>
                <w:lang w:val="es-ES"/>
              </w:rPr>
              <w:t xml:space="preserve">: </w:t>
            </w:r>
            <w:r w:rsidR="00BF3D3D">
              <w:rPr>
                <w:rFonts w:ascii="Verdana Pro Light" w:hAnsi="Verdana Pro Light" w:cs="Arial"/>
                <w:sz w:val="20"/>
                <w:lang w:val="es-ES"/>
              </w:rPr>
              <w:t xml:space="preserve">6 semanas </w:t>
            </w:r>
            <w:r w:rsidRPr="00B1682B">
              <w:rPr>
                <w:rFonts w:ascii="Verdana Pro Light" w:hAnsi="Verdana Pro Light" w:cs="Arial"/>
                <w:sz w:val="20"/>
                <w:lang w:val="es-ES"/>
              </w:rPr>
              <w:t>después de la fecha de</w:t>
            </w:r>
            <w:r w:rsidR="31884504" w:rsidRPr="00B1682B">
              <w:rPr>
                <w:rFonts w:ascii="Verdana Pro Light" w:hAnsi="Verdana Pro Light" w:cs="Arial"/>
                <w:sz w:val="20"/>
                <w:lang w:val="es-ES"/>
              </w:rPr>
              <w:t xml:space="preserve"> inicio del asesoramiento</w:t>
            </w:r>
            <w:r w:rsidR="6A8EA133" w:rsidRPr="00B1682B">
              <w:rPr>
                <w:rFonts w:ascii="Verdana Pro Light" w:hAnsi="Verdana Pro Light" w:cs="Arial"/>
                <w:sz w:val="20"/>
                <w:lang w:val="es-ES"/>
              </w:rPr>
              <w:t>.</w:t>
            </w:r>
          </w:p>
        </w:tc>
      </w:tr>
    </w:tbl>
    <w:p w14:paraId="37DAF31C" w14:textId="77777777" w:rsidR="006756D9" w:rsidRPr="00B1682B" w:rsidRDefault="006756D9" w:rsidP="006756D9">
      <w:pPr>
        <w:spacing w:before="120" w:line="360" w:lineRule="auto"/>
        <w:jc w:val="both"/>
        <w:rPr>
          <w:rFonts w:ascii="Verdana Pro Light" w:hAnsi="Verdana Pro Light" w:cs="Arial"/>
          <w:bCs/>
          <w:sz w:val="20"/>
          <w:lang w:val="es-ES"/>
        </w:rPr>
      </w:pPr>
    </w:p>
    <w:p w14:paraId="0FABE3F5" w14:textId="043C21C8" w:rsidR="002D2415" w:rsidRPr="00B1682B" w:rsidRDefault="00657362" w:rsidP="002D2415">
      <w:pPr>
        <w:spacing w:before="240" w:after="120" w:line="360" w:lineRule="auto"/>
        <w:jc w:val="both"/>
        <w:rPr>
          <w:rFonts w:ascii="Verdana Pro Light" w:hAnsi="Verdana Pro Light" w:cs="Arial"/>
          <w:bCs/>
          <w:sz w:val="20"/>
          <w:lang w:val="es-ES"/>
        </w:rPr>
      </w:pPr>
      <w:r>
        <w:rPr>
          <w:rFonts w:ascii="Verdana Pro Light" w:hAnsi="Verdana Pro Light" w:cs="Arial"/>
          <w:b/>
          <w:bCs/>
          <w:sz w:val="20"/>
          <w:lang w:val="es-ES"/>
        </w:rPr>
        <w:t>DÉCIMA</w:t>
      </w:r>
      <w:r w:rsidR="0077113B" w:rsidRPr="00B1682B">
        <w:rPr>
          <w:rFonts w:ascii="Verdana Pro Light" w:hAnsi="Verdana Pro Light" w:cs="Arial"/>
          <w:b/>
          <w:bCs/>
          <w:sz w:val="20"/>
          <w:lang w:val="es-ES"/>
        </w:rPr>
        <w:t>:</w:t>
      </w:r>
      <w:r w:rsidR="0077113B" w:rsidRPr="00B1682B">
        <w:rPr>
          <w:rFonts w:ascii="Verdana Pro Light" w:hAnsi="Verdana Pro Light" w:cs="Arial"/>
          <w:sz w:val="20"/>
          <w:lang w:val="es-ES"/>
        </w:rPr>
        <w:t xml:space="preserve"> </w:t>
      </w:r>
      <w:r w:rsidR="002D2415" w:rsidRPr="00B1682B">
        <w:rPr>
          <w:rFonts w:ascii="Verdana Pro Light" w:hAnsi="Verdana Pro Light" w:cs="Arial"/>
          <w:sz w:val="20"/>
          <w:lang w:val="es-ES"/>
        </w:rPr>
        <w:t>la empresa da su consentimiento para que sus datos sean incluidos en la lista publicada de conformidad con el art. 115 apartado 2) del Reglamento (UE) nº 1303/2013 del Parlamento Europeo y del Consejo de 17 de diciembre de 2013, siendo conocedora de que la aceptación de la ayuda, supone su aceptación a ser incluidas en la mencionada lista.</w:t>
      </w:r>
    </w:p>
    <w:p w14:paraId="2138F9BD" w14:textId="4EAB3D82" w:rsidR="00A62F3E" w:rsidRPr="00C9258C" w:rsidRDefault="00A62F3E" w:rsidP="00A62F3E">
      <w:pPr>
        <w:spacing w:before="240" w:after="120" w:line="360" w:lineRule="auto"/>
        <w:jc w:val="both"/>
        <w:rPr>
          <w:rFonts w:ascii="Verdana Pro Light" w:hAnsi="Verdana Pro Light" w:cs="Arial"/>
          <w:sz w:val="20"/>
          <w:lang w:val="es-ES"/>
        </w:rPr>
      </w:pPr>
      <w:r w:rsidRPr="00C9258C">
        <w:rPr>
          <w:rFonts w:ascii="Verdana Pro Light" w:hAnsi="Verdana Pro Light" w:cs="Arial"/>
          <w:sz w:val="20"/>
          <w:lang w:val="es-ES"/>
        </w:rPr>
        <w:t>C</w:t>
      </w:r>
      <w:r w:rsidR="00ED34A3">
        <w:rPr>
          <w:rFonts w:ascii="Verdana Pro Light" w:hAnsi="Verdana Pro Light" w:cs="Arial"/>
          <w:sz w:val="20"/>
          <w:lang w:val="es-ES"/>
        </w:rPr>
        <w:t>ámara</w:t>
      </w:r>
      <w:r w:rsidRPr="00C9258C">
        <w:rPr>
          <w:rFonts w:ascii="Verdana Pro Light" w:hAnsi="Verdana Pro Light" w:cs="Arial"/>
          <w:sz w:val="20"/>
          <w:lang w:val="es-ES"/>
        </w:rPr>
        <w:t xml:space="preserve"> informa al beneficiario de que los datos personales contenidos en el presente Contrato y los generados por la ejecución del </w:t>
      </w:r>
      <w:r w:rsidR="0063094A">
        <w:rPr>
          <w:rFonts w:ascii="Verdana Pro Light" w:hAnsi="Verdana Pro Light" w:cs="Arial"/>
          <w:sz w:val="20"/>
          <w:lang w:val="es-ES"/>
        </w:rPr>
        <w:t>p</w:t>
      </w:r>
      <w:r w:rsidRPr="00C9258C">
        <w:rPr>
          <w:rFonts w:ascii="Verdana Pro Light" w:hAnsi="Verdana Pro Light" w:cs="Arial"/>
          <w:sz w:val="20"/>
          <w:lang w:val="es-ES"/>
        </w:rPr>
        <w:t xml:space="preserve">royecto, serán tratados con la finalidad de </w:t>
      </w:r>
      <w:r w:rsidRPr="00C9258C">
        <w:rPr>
          <w:rFonts w:ascii="Verdana Pro Light" w:hAnsi="Verdana Pro Light" w:cs="Arial"/>
          <w:sz w:val="20"/>
          <w:lang w:val="es-ES"/>
        </w:rPr>
        <w:lastRenderedPageBreak/>
        <w:t>desarrollar el proyecto, entendiendo que la firma del presente Contrato implica su consentimiento para llevar a cabo dicho tratamiento.</w:t>
      </w:r>
    </w:p>
    <w:p w14:paraId="7DC6AFDD" w14:textId="74AED1F1" w:rsidR="00A62F3E" w:rsidRPr="00A62F3E" w:rsidRDefault="00A62F3E" w:rsidP="00A62F3E">
      <w:pPr>
        <w:spacing w:before="240" w:after="120" w:line="360" w:lineRule="auto"/>
        <w:jc w:val="both"/>
        <w:rPr>
          <w:rFonts w:ascii="Verdana Pro Light" w:hAnsi="Verdana Pro Light" w:cs="Arial"/>
          <w:bCs/>
          <w:sz w:val="20"/>
          <w:lang w:val="es-ES"/>
        </w:rPr>
      </w:pPr>
      <w:r w:rsidRPr="00A62F3E">
        <w:rPr>
          <w:rFonts w:ascii="Verdana Pro Light" w:hAnsi="Verdana Pro Light" w:cs="Arial"/>
          <w:bCs/>
          <w:sz w:val="20"/>
          <w:lang w:val="es-ES"/>
        </w:rPr>
        <w:t xml:space="preserve">Respecto de los datos personales a los que tenga acceso </w:t>
      </w:r>
      <w:r w:rsidR="003C228E">
        <w:rPr>
          <w:rFonts w:ascii="Verdana Pro Light" w:hAnsi="Verdana Pro Light" w:cs="Arial"/>
          <w:bCs/>
          <w:sz w:val="20"/>
          <w:lang w:val="es-ES"/>
        </w:rPr>
        <w:t>Cámara</w:t>
      </w:r>
      <w:r w:rsidRPr="00A62F3E">
        <w:rPr>
          <w:rFonts w:ascii="Verdana Pro Light" w:hAnsi="Verdana Pro Light" w:cs="Arial"/>
          <w:bCs/>
          <w:sz w:val="20"/>
          <w:lang w:val="es-ES"/>
        </w:rPr>
        <w:t xml:space="preserve"> como consecuencia de la ejecución del </w:t>
      </w:r>
      <w:r w:rsidR="0063094A">
        <w:rPr>
          <w:rFonts w:ascii="Verdana Pro Light" w:hAnsi="Verdana Pro Light" w:cs="Arial"/>
          <w:bCs/>
          <w:sz w:val="20"/>
          <w:lang w:val="es-ES"/>
        </w:rPr>
        <w:t>p</w:t>
      </w:r>
      <w:r w:rsidRPr="00A62F3E">
        <w:rPr>
          <w:rFonts w:ascii="Verdana Pro Light" w:hAnsi="Verdana Pro Light" w:cs="Arial"/>
          <w:bCs/>
          <w:sz w:val="20"/>
          <w:lang w:val="es-ES"/>
        </w:rPr>
        <w:t xml:space="preserve">royecto, se entenderán facilitados de forma voluntaria por el beneficiario y sólo serán utilizados con la finalidad antedicha, comprometiéndose a no aplicarlos ni utilizarlos para finalidad distinta de la pactada y a no comunicarlos a otras personas, salvaguardando en todo caso las pruebas necesarias respecto de las actuaciones realizadas, según marca la Ley. </w:t>
      </w:r>
    </w:p>
    <w:p w14:paraId="551693B1" w14:textId="77777777" w:rsidR="00A62F3E" w:rsidRPr="00A62F3E" w:rsidRDefault="00A62F3E" w:rsidP="00A62F3E">
      <w:pPr>
        <w:spacing w:before="240" w:after="120" w:line="360" w:lineRule="auto"/>
        <w:jc w:val="both"/>
        <w:rPr>
          <w:rFonts w:ascii="Verdana Pro Light" w:hAnsi="Verdana Pro Light" w:cs="Arial"/>
          <w:bCs/>
          <w:sz w:val="20"/>
          <w:lang w:val="es-ES"/>
        </w:rPr>
      </w:pPr>
      <w:r w:rsidRPr="1D359551">
        <w:rPr>
          <w:rFonts w:ascii="Verdana Pro Light" w:hAnsi="Verdana Pro Light" w:cs="Arial"/>
          <w:sz w:val="20"/>
          <w:lang w:val="es-ES"/>
        </w:rPr>
        <w:t xml:space="preserve">Asimismo, ambas Partes se comprometen a adoptar las necesarias medidas de seguridad para la protección de dichos datos en el nivel que les corresponda de acuerdo a la regulación legal. </w:t>
      </w:r>
    </w:p>
    <w:p w14:paraId="75B86F11" w14:textId="63F2DEF4" w:rsidR="00A62F3E" w:rsidRPr="00A62F3E" w:rsidRDefault="00A62F3E" w:rsidP="00A62F3E">
      <w:pPr>
        <w:spacing w:before="240" w:after="120" w:line="360" w:lineRule="auto"/>
        <w:jc w:val="both"/>
        <w:rPr>
          <w:rFonts w:ascii="Verdana Pro Light" w:hAnsi="Verdana Pro Light" w:cs="Arial"/>
          <w:bCs/>
          <w:sz w:val="20"/>
          <w:lang w:val="es-ES"/>
        </w:rPr>
      </w:pPr>
      <w:r w:rsidRPr="00A62F3E">
        <w:rPr>
          <w:rFonts w:ascii="Verdana Pro Light" w:hAnsi="Verdana Pro Light" w:cs="Arial"/>
          <w:bCs/>
          <w:sz w:val="20"/>
          <w:lang w:val="es-ES"/>
        </w:rPr>
        <w:t>Igualmente</w:t>
      </w:r>
      <w:r w:rsidR="00AB7C7A">
        <w:rPr>
          <w:rFonts w:ascii="Verdana Pro Light" w:hAnsi="Verdana Pro Light" w:cs="Arial"/>
          <w:bCs/>
          <w:sz w:val="20"/>
          <w:lang w:val="es-ES"/>
        </w:rPr>
        <w:t>,</w:t>
      </w:r>
      <w:r w:rsidRPr="00A62F3E">
        <w:rPr>
          <w:rFonts w:ascii="Verdana Pro Light" w:hAnsi="Verdana Pro Light" w:cs="Arial"/>
          <w:bCs/>
          <w:sz w:val="20"/>
          <w:lang w:val="es-ES"/>
        </w:rPr>
        <w:t xml:space="preserve"> C</w:t>
      </w:r>
      <w:r w:rsidR="00AB7C7A">
        <w:rPr>
          <w:rFonts w:ascii="Verdana Pro Light" w:hAnsi="Verdana Pro Light" w:cs="Arial"/>
          <w:bCs/>
          <w:sz w:val="20"/>
          <w:lang w:val="es-ES"/>
        </w:rPr>
        <w:t>ámara</w:t>
      </w:r>
      <w:r w:rsidRPr="00A62F3E">
        <w:rPr>
          <w:rFonts w:ascii="Verdana Pro Light" w:hAnsi="Verdana Pro Light" w:cs="Arial"/>
          <w:bCs/>
          <w:sz w:val="20"/>
          <w:lang w:val="es-ES"/>
        </w:rPr>
        <w:t xml:space="preserve"> informa de que los datos objeto de tratamiento no serán cedidos a favor de terceros sin el consentimiento previo del beneficiario. En este sentido, el beneficiario consiente expresamente que sus datos sean cedidos a</w:t>
      </w:r>
      <w:r w:rsidR="00657362">
        <w:rPr>
          <w:rFonts w:ascii="Verdana Pro Light" w:hAnsi="Verdana Pro Light" w:cs="Arial"/>
          <w:bCs/>
          <w:sz w:val="20"/>
          <w:lang w:val="es-ES"/>
        </w:rPr>
        <w:t xml:space="preserve"> la </w:t>
      </w:r>
      <w:r w:rsidR="00657362" w:rsidRPr="00657362">
        <w:rPr>
          <w:rFonts w:ascii="Verdana Pro Light" w:hAnsi="Verdana Pro Light" w:cs="Arial"/>
          <w:bCs/>
          <w:sz w:val="20"/>
          <w:lang w:val="es-ES"/>
        </w:rPr>
        <w:t xml:space="preserve">Conselleria de </w:t>
      </w:r>
      <w:proofErr w:type="spellStart"/>
      <w:r w:rsidR="00657362" w:rsidRPr="00657362">
        <w:rPr>
          <w:rFonts w:ascii="Verdana Pro Light" w:hAnsi="Verdana Pro Light" w:cs="Arial"/>
          <w:bCs/>
          <w:sz w:val="20"/>
          <w:lang w:val="es-ES"/>
        </w:rPr>
        <w:t>Transició</w:t>
      </w:r>
      <w:proofErr w:type="spellEnd"/>
      <w:r w:rsidR="00657362" w:rsidRPr="00657362">
        <w:rPr>
          <w:rFonts w:ascii="Verdana Pro Light" w:hAnsi="Verdana Pro Light" w:cs="Arial"/>
          <w:bCs/>
          <w:sz w:val="20"/>
          <w:lang w:val="es-ES"/>
        </w:rPr>
        <w:t xml:space="preserve"> Energética, </w:t>
      </w:r>
      <w:proofErr w:type="spellStart"/>
      <w:r w:rsidR="00657362" w:rsidRPr="00657362">
        <w:rPr>
          <w:rFonts w:ascii="Verdana Pro Light" w:hAnsi="Verdana Pro Light" w:cs="Arial"/>
          <w:bCs/>
          <w:sz w:val="20"/>
          <w:lang w:val="es-ES"/>
        </w:rPr>
        <w:t>Sectors</w:t>
      </w:r>
      <w:proofErr w:type="spellEnd"/>
      <w:r w:rsidR="00657362" w:rsidRPr="00657362">
        <w:rPr>
          <w:rFonts w:ascii="Verdana Pro Light" w:hAnsi="Verdana Pro Light" w:cs="Arial"/>
          <w:bCs/>
          <w:sz w:val="20"/>
          <w:lang w:val="es-ES"/>
        </w:rPr>
        <w:t xml:space="preserve"> </w:t>
      </w:r>
      <w:proofErr w:type="spellStart"/>
      <w:r w:rsidR="00657362" w:rsidRPr="00657362">
        <w:rPr>
          <w:rFonts w:ascii="Verdana Pro Light" w:hAnsi="Verdana Pro Light" w:cs="Arial"/>
          <w:bCs/>
          <w:sz w:val="20"/>
          <w:lang w:val="es-ES"/>
        </w:rPr>
        <w:t>Productius</w:t>
      </w:r>
      <w:proofErr w:type="spellEnd"/>
      <w:r w:rsidR="004270EC">
        <w:rPr>
          <w:rFonts w:ascii="Verdana Pro Light" w:hAnsi="Verdana Pro Light" w:cs="Arial"/>
          <w:bCs/>
          <w:sz w:val="20"/>
          <w:lang w:val="es-ES"/>
        </w:rPr>
        <w:t xml:space="preserve"> i </w:t>
      </w:r>
      <w:proofErr w:type="spellStart"/>
      <w:r w:rsidR="004270EC">
        <w:rPr>
          <w:rFonts w:ascii="Verdana Pro Light" w:hAnsi="Verdana Pro Light" w:cs="Arial"/>
          <w:bCs/>
          <w:sz w:val="20"/>
          <w:lang w:val="es-ES"/>
        </w:rPr>
        <w:t>Memòria</w:t>
      </w:r>
      <w:proofErr w:type="spellEnd"/>
      <w:r w:rsidR="004270EC">
        <w:rPr>
          <w:rFonts w:ascii="Verdana Pro Light" w:hAnsi="Verdana Pro Light" w:cs="Arial"/>
          <w:bCs/>
          <w:sz w:val="20"/>
          <w:lang w:val="es-ES"/>
        </w:rPr>
        <w:t xml:space="preserve"> </w:t>
      </w:r>
      <w:proofErr w:type="spellStart"/>
      <w:r w:rsidR="004270EC">
        <w:rPr>
          <w:rFonts w:ascii="Verdana Pro Light" w:hAnsi="Verdana Pro Light" w:cs="Arial"/>
          <w:bCs/>
          <w:sz w:val="20"/>
          <w:lang w:val="es-ES"/>
        </w:rPr>
        <w:t>Democràtica</w:t>
      </w:r>
      <w:proofErr w:type="spellEnd"/>
      <w:r w:rsidRPr="00A62F3E">
        <w:rPr>
          <w:rFonts w:ascii="Verdana Pro Light" w:hAnsi="Verdana Pro Light" w:cs="Arial"/>
          <w:bCs/>
          <w:sz w:val="20"/>
          <w:lang w:val="es-ES"/>
        </w:rPr>
        <w:t xml:space="preserve">, con domicilio en </w:t>
      </w:r>
      <w:r w:rsidR="004270EC" w:rsidRPr="004270EC">
        <w:rPr>
          <w:rFonts w:ascii="Verdana Pro Light" w:hAnsi="Verdana Pro Light" w:cs="Arial"/>
          <w:bCs/>
          <w:sz w:val="20"/>
          <w:lang w:val="es-ES"/>
        </w:rPr>
        <w:t xml:space="preserve">el Polígono Son Castelló </w:t>
      </w:r>
      <w:proofErr w:type="spellStart"/>
      <w:r w:rsidR="004270EC" w:rsidRPr="004270EC">
        <w:rPr>
          <w:rFonts w:ascii="Verdana Pro Light" w:hAnsi="Verdana Pro Light" w:cs="Arial"/>
          <w:bCs/>
          <w:sz w:val="20"/>
          <w:lang w:val="es-ES"/>
        </w:rPr>
        <w:t>Plaça</w:t>
      </w:r>
      <w:proofErr w:type="spellEnd"/>
      <w:r w:rsidR="004270EC" w:rsidRPr="004270EC">
        <w:rPr>
          <w:rFonts w:ascii="Verdana Pro Light" w:hAnsi="Verdana Pro Light" w:cs="Arial"/>
          <w:bCs/>
          <w:sz w:val="20"/>
          <w:lang w:val="es-ES"/>
        </w:rPr>
        <w:t xml:space="preserve"> de Son Castelló, 1, 07009 Palma de Mallorca</w:t>
      </w:r>
      <w:r w:rsidRPr="00A62F3E">
        <w:rPr>
          <w:rFonts w:ascii="Verdana Pro Light" w:hAnsi="Verdana Pro Light" w:cs="Arial"/>
          <w:bCs/>
          <w:sz w:val="20"/>
          <w:lang w:val="es-ES"/>
        </w:rPr>
        <w:t xml:space="preserve">, organismo financiador del </w:t>
      </w:r>
      <w:r w:rsidR="0063094A">
        <w:rPr>
          <w:rFonts w:ascii="Verdana Pro Light" w:hAnsi="Verdana Pro Light" w:cs="Arial"/>
          <w:bCs/>
          <w:sz w:val="20"/>
          <w:lang w:val="es-ES"/>
        </w:rPr>
        <w:t>p</w:t>
      </w:r>
      <w:r w:rsidR="004A1AA6">
        <w:rPr>
          <w:rFonts w:ascii="Verdana Pro Light" w:hAnsi="Verdana Pro Light" w:cs="Arial"/>
          <w:bCs/>
          <w:sz w:val="20"/>
          <w:lang w:val="es-ES"/>
        </w:rPr>
        <w:t>royecto</w:t>
      </w:r>
      <w:r w:rsidRPr="00A62F3E">
        <w:rPr>
          <w:rFonts w:ascii="Verdana Pro Light" w:hAnsi="Verdana Pro Light" w:cs="Arial"/>
          <w:bCs/>
          <w:sz w:val="20"/>
          <w:lang w:val="es-ES"/>
        </w:rPr>
        <w:t>, para los mismos fines.</w:t>
      </w:r>
    </w:p>
    <w:p w14:paraId="5E222C33" w14:textId="67A8B5F2" w:rsidR="00A62F3E" w:rsidRDefault="00A62F3E" w:rsidP="00A62F3E">
      <w:pPr>
        <w:spacing w:before="240" w:after="120" w:line="360" w:lineRule="auto"/>
        <w:jc w:val="both"/>
        <w:rPr>
          <w:rFonts w:ascii="Verdana Pro Light" w:hAnsi="Verdana Pro Light" w:cs="Arial"/>
          <w:sz w:val="20"/>
          <w:lang w:val="es-ES"/>
        </w:rPr>
      </w:pPr>
      <w:r w:rsidRPr="00A62F3E">
        <w:rPr>
          <w:rFonts w:ascii="Verdana Pro Light" w:hAnsi="Verdana Pro Light" w:cs="Arial"/>
          <w:bCs/>
          <w:sz w:val="20"/>
          <w:lang w:val="es-ES"/>
        </w:rPr>
        <w:t xml:space="preserve">Para mayor información respecto del tratamiento de datos, el beneficiario podrá consultar en todo momento la Política de Privacidad que se incluye en la página web de la Cámara de Comercio de </w:t>
      </w:r>
      <w:r w:rsidRPr="00E77359">
        <w:rPr>
          <w:rFonts w:ascii="Verdana Pro Light" w:hAnsi="Verdana Pro Light" w:cs="Arial"/>
          <w:bCs/>
          <w:sz w:val="20"/>
          <w:lang w:val="es-ES"/>
        </w:rPr>
        <w:t>Mallorca (</w:t>
      </w:r>
      <w:hyperlink r:id="rId11" w:tgtFrame="_blank" w:history="1">
        <w:r w:rsidR="00E77359" w:rsidRPr="00E77359">
          <w:rPr>
            <w:rStyle w:val="normaltextrun"/>
            <w:rFonts w:ascii="Verdana Pro Light" w:hAnsi="Verdana Pro Light" w:cs="Segoe UI"/>
            <w:color w:val="0000FF"/>
            <w:sz w:val="20"/>
            <w:u w:val="single"/>
            <w:shd w:val="clear" w:color="auto" w:fill="FFFFFF"/>
            <w:lang w:val="es-ES"/>
          </w:rPr>
          <w:t>https://www.cambramallorca.com/politica-privacidad</w:t>
        </w:r>
      </w:hyperlink>
      <w:r w:rsidRPr="00A62F3E">
        <w:rPr>
          <w:rFonts w:ascii="Verdana Pro Light" w:hAnsi="Verdana Pro Light" w:cs="Arial"/>
          <w:bCs/>
          <w:sz w:val="20"/>
          <w:lang w:val="es-ES"/>
        </w:rPr>
        <w:t>).</w:t>
      </w:r>
    </w:p>
    <w:p w14:paraId="4CD1CE36" w14:textId="348ABC1A" w:rsidR="0077113B" w:rsidRPr="00B1682B" w:rsidRDefault="005210D0" w:rsidP="000C466E">
      <w:pPr>
        <w:spacing w:before="240" w:after="120" w:line="360" w:lineRule="auto"/>
        <w:jc w:val="both"/>
        <w:rPr>
          <w:rFonts w:ascii="Verdana Pro Light" w:hAnsi="Verdana Pro Light" w:cs="Arial"/>
          <w:bCs/>
          <w:sz w:val="20"/>
          <w:lang w:val="es-ES"/>
        </w:rPr>
      </w:pPr>
      <w:r w:rsidRPr="00B1682B">
        <w:rPr>
          <w:rFonts w:ascii="Verdana Pro Light" w:hAnsi="Verdana Pro Light" w:cs="Arial"/>
          <w:b/>
          <w:bCs/>
          <w:sz w:val="20"/>
          <w:lang w:val="es-ES"/>
        </w:rPr>
        <w:t>DECIMO</w:t>
      </w:r>
      <w:r w:rsidR="004270EC">
        <w:rPr>
          <w:rFonts w:ascii="Verdana Pro Light" w:hAnsi="Verdana Pro Light" w:cs="Arial"/>
          <w:b/>
          <w:bCs/>
          <w:sz w:val="20"/>
          <w:lang w:val="es-ES"/>
        </w:rPr>
        <w:t>PRIMER</w:t>
      </w:r>
      <w:r w:rsidR="00025EB9" w:rsidRPr="00B1682B">
        <w:rPr>
          <w:rFonts w:ascii="Verdana Pro Light" w:hAnsi="Verdana Pro Light" w:cs="Arial"/>
          <w:b/>
          <w:bCs/>
          <w:sz w:val="20"/>
          <w:lang w:val="es-ES"/>
        </w:rPr>
        <w:t>A</w:t>
      </w:r>
      <w:r w:rsidR="0077113B" w:rsidRPr="00B1682B">
        <w:rPr>
          <w:rFonts w:ascii="Verdana Pro Light" w:hAnsi="Verdana Pro Light" w:cs="Arial"/>
          <w:b/>
          <w:bCs/>
          <w:sz w:val="20"/>
          <w:lang w:val="es-ES"/>
        </w:rPr>
        <w:t>:</w:t>
      </w:r>
      <w:r w:rsidR="0077113B" w:rsidRPr="00B1682B">
        <w:rPr>
          <w:rFonts w:ascii="Verdana Pro Light" w:hAnsi="Verdana Pro Light" w:cs="Arial"/>
          <w:bCs/>
          <w:sz w:val="20"/>
          <w:lang w:val="es-ES"/>
        </w:rPr>
        <w:t xml:space="preserve"> </w:t>
      </w:r>
      <w:r w:rsidR="0012413E" w:rsidRPr="00B1682B">
        <w:rPr>
          <w:rFonts w:ascii="Verdana Pro Light" w:hAnsi="Verdana Pro Light" w:cs="Arial"/>
          <w:bCs/>
          <w:sz w:val="20"/>
          <w:lang w:val="es-ES"/>
        </w:rPr>
        <w:t>c</w:t>
      </w:r>
      <w:r w:rsidR="0077113B" w:rsidRPr="00B1682B">
        <w:rPr>
          <w:rFonts w:ascii="Verdana Pro Light" w:hAnsi="Verdana Pro Light" w:cs="Arial"/>
          <w:bCs/>
          <w:sz w:val="20"/>
          <w:lang w:val="es-ES"/>
        </w:rPr>
        <w:t xml:space="preserve">ausas de resolución del </w:t>
      </w:r>
      <w:r w:rsidR="000B4572">
        <w:rPr>
          <w:rFonts w:ascii="Verdana Pro Light" w:hAnsi="Verdana Pro Light" w:cs="Arial"/>
          <w:bCs/>
          <w:sz w:val="20"/>
          <w:lang w:val="es-ES"/>
        </w:rPr>
        <w:t>c</w:t>
      </w:r>
      <w:r w:rsidR="0077113B" w:rsidRPr="00B1682B">
        <w:rPr>
          <w:rFonts w:ascii="Verdana Pro Light" w:hAnsi="Verdana Pro Light" w:cs="Arial"/>
          <w:bCs/>
          <w:sz w:val="20"/>
          <w:lang w:val="es-ES"/>
        </w:rPr>
        <w:t>onvenio.</w:t>
      </w:r>
    </w:p>
    <w:p w14:paraId="27E0C6A2" w14:textId="37E03857" w:rsidR="0077113B" w:rsidRPr="00B1682B" w:rsidRDefault="0077113B" w:rsidP="00DF2168">
      <w:pPr>
        <w:spacing w:before="120" w:after="120" w:line="360" w:lineRule="auto"/>
        <w:ind w:right="-145"/>
        <w:jc w:val="both"/>
        <w:rPr>
          <w:rFonts w:ascii="Verdana Pro Light" w:hAnsi="Verdana Pro Light" w:cs="Arial"/>
          <w:bCs/>
          <w:sz w:val="20"/>
          <w:lang w:val="es-ES"/>
        </w:rPr>
      </w:pPr>
      <w:r w:rsidRPr="00B1682B">
        <w:rPr>
          <w:rFonts w:ascii="Verdana Pro Light" w:hAnsi="Verdana Pro Light" w:cs="Arial"/>
          <w:bCs/>
          <w:sz w:val="20"/>
          <w:lang w:val="es-ES"/>
        </w:rPr>
        <w:t xml:space="preserve">El presente </w:t>
      </w:r>
      <w:r w:rsidR="000B4572">
        <w:rPr>
          <w:rFonts w:ascii="Verdana Pro Light" w:hAnsi="Verdana Pro Light" w:cs="Arial"/>
          <w:bCs/>
          <w:sz w:val="20"/>
          <w:lang w:val="es-ES"/>
        </w:rPr>
        <w:t>c</w:t>
      </w:r>
      <w:r w:rsidRPr="00B1682B">
        <w:rPr>
          <w:rFonts w:ascii="Verdana Pro Light" w:hAnsi="Verdana Pro Light" w:cs="Arial"/>
          <w:bCs/>
          <w:sz w:val="20"/>
          <w:lang w:val="es-ES"/>
        </w:rPr>
        <w:t>onvenio quedará resuelto de pleno derecho por el tran</w:t>
      </w:r>
      <w:r w:rsidR="00DF2168" w:rsidRPr="00B1682B">
        <w:rPr>
          <w:rFonts w:ascii="Verdana Pro Light" w:hAnsi="Verdana Pro Light" w:cs="Arial"/>
          <w:bCs/>
          <w:sz w:val="20"/>
          <w:lang w:val="es-ES"/>
        </w:rPr>
        <w:t>scurso de su plazo de duración.</w:t>
      </w:r>
    </w:p>
    <w:p w14:paraId="75310698" w14:textId="0B7EA240" w:rsidR="0077113B" w:rsidRPr="00B1682B" w:rsidRDefault="0077113B" w:rsidP="00E46238">
      <w:pPr>
        <w:spacing w:before="120" w:after="120" w:line="360" w:lineRule="auto"/>
        <w:jc w:val="both"/>
        <w:rPr>
          <w:rFonts w:ascii="Verdana Pro Light" w:hAnsi="Verdana Pro Light" w:cs="Arial"/>
          <w:bCs/>
          <w:sz w:val="20"/>
          <w:lang w:val="es-ES"/>
        </w:rPr>
      </w:pPr>
      <w:r w:rsidRPr="00B1682B">
        <w:rPr>
          <w:rFonts w:ascii="Verdana Pro Light" w:hAnsi="Verdana Pro Light" w:cs="Arial"/>
          <w:bCs/>
          <w:sz w:val="20"/>
          <w:lang w:val="es-ES"/>
        </w:rPr>
        <w:t xml:space="preserve">Serán causas de resolución del </w:t>
      </w:r>
      <w:r w:rsidR="000B4572">
        <w:rPr>
          <w:rFonts w:ascii="Verdana Pro Light" w:hAnsi="Verdana Pro Light" w:cs="Arial"/>
          <w:bCs/>
          <w:sz w:val="20"/>
          <w:lang w:val="es-ES"/>
        </w:rPr>
        <w:t>c</w:t>
      </w:r>
      <w:r w:rsidRPr="00B1682B">
        <w:rPr>
          <w:rFonts w:ascii="Verdana Pro Light" w:hAnsi="Verdana Pro Light" w:cs="Arial"/>
          <w:bCs/>
          <w:sz w:val="20"/>
          <w:lang w:val="es-ES"/>
        </w:rPr>
        <w:t xml:space="preserve">onvenio las siguientes: </w:t>
      </w:r>
    </w:p>
    <w:p w14:paraId="74D6FBF0" w14:textId="6DA2D731" w:rsidR="0077113B" w:rsidRPr="00B1682B" w:rsidRDefault="0077113B" w:rsidP="00DF2168">
      <w:pPr>
        <w:numPr>
          <w:ilvl w:val="0"/>
          <w:numId w:val="45"/>
        </w:numPr>
        <w:tabs>
          <w:tab w:val="left" w:pos="426"/>
        </w:tabs>
        <w:spacing w:before="120" w:after="120" w:line="360" w:lineRule="auto"/>
        <w:ind w:left="426"/>
        <w:jc w:val="both"/>
        <w:rPr>
          <w:rFonts w:ascii="Verdana Pro Light" w:hAnsi="Verdana Pro Light" w:cs="Arial"/>
          <w:bCs/>
          <w:sz w:val="20"/>
          <w:lang w:val="es-ES"/>
        </w:rPr>
      </w:pPr>
      <w:r w:rsidRPr="00B1682B">
        <w:rPr>
          <w:rFonts w:ascii="Verdana Pro Light" w:hAnsi="Verdana Pro Light" w:cs="Arial"/>
          <w:bCs/>
          <w:sz w:val="20"/>
          <w:lang w:val="es-ES"/>
        </w:rPr>
        <w:t xml:space="preserve">El mutuo acuerdo de las partes que intervienen en el presente </w:t>
      </w:r>
      <w:r w:rsidR="00544F49">
        <w:rPr>
          <w:rFonts w:ascii="Verdana Pro Light" w:hAnsi="Verdana Pro Light" w:cs="Arial"/>
          <w:bCs/>
          <w:sz w:val="20"/>
          <w:lang w:val="es-ES"/>
        </w:rPr>
        <w:t>c</w:t>
      </w:r>
      <w:r w:rsidRPr="00B1682B">
        <w:rPr>
          <w:rFonts w:ascii="Verdana Pro Light" w:hAnsi="Verdana Pro Light" w:cs="Arial"/>
          <w:bCs/>
          <w:sz w:val="20"/>
          <w:lang w:val="es-ES"/>
        </w:rPr>
        <w:t>onvenio.</w:t>
      </w:r>
    </w:p>
    <w:p w14:paraId="768C16CD" w14:textId="29090DE0" w:rsidR="0077113B" w:rsidRPr="00B1682B" w:rsidRDefault="0077113B" w:rsidP="00DF2168">
      <w:pPr>
        <w:numPr>
          <w:ilvl w:val="0"/>
          <w:numId w:val="45"/>
        </w:numPr>
        <w:tabs>
          <w:tab w:val="left" w:pos="426"/>
        </w:tabs>
        <w:spacing w:before="120" w:after="120" w:line="360" w:lineRule="auto"/>
        <w:ind w:left="426"/>
        <w:jc w:val="both"/>
        <w:rPr>
          <w:rFonts w:ascii="Verdana Pro Light" w:hAnsi="Verdana Pro Light" w:cs="Arial"/>
          <w:bCs/>
          <w:sz w:val="20"/>
          <w:lang w:val="es-ES"/>
        </w:rPr>
      </w:pPr>
      <w:r w:rsidRPr="00B1682B">
        <w:rPr>
          <w:rFonts w:ascii="Verdana Pro Light" w:hAnsi="Verdana Pro Light" w:cs="Arial"/>
          <w:bCs/>
          <w:sz w:val="20"/>
          <w:lang w:val="es-ES"/>
        </w:rPr>
        <w:t xml:space="preserve">Por incumplimiento de las obligaciones de las partes. En este supuesto, la parte cumplidora deberá notificar a la incumplidora su intención de resolver el </w:t>
      </w:r>
      <w:r w:rsidR="00544F49">
        <w:rPr>
          <w:rFonts w:ascii="Verdana Pro Light" w:hAnsi="Verdana Pro Light" w:cs="Arial"/>
          <w:bCs/>
          <w:sz w:val="20"/>
          <w:lang w:val="es-ES"/>
        </w:rPr>
        <w:t>c</w:t>
      </w:r>
      <w:r w:rsidRPr="00B1682B">
        <w:rPr>
          <w:rFonts w:ascii="Verdana Pro Light" w:hAnsi="Verdana Pro Light" w:cs="Arial"/>
          <w:bCs/>
          <w:sz w:val="20"/>
          <w:lang w:val="es-ES"/>
        </w:rPr>
        <w:t xml:space="preserve">onvenio, indicando la causa de resolución y disponiendo ésta de un plazo máximo de diez (10) días para subsanar dicho incumplimiento. </w:t>
      </w:r>
    </w:p>
    <w:p w14:paraId="7753B6F9" w14:textId="77777777" w:rsidR="0077113B" w:rsidRPr="00B1682B" w:rsidRDefault="0077113B" w:rsidP="00DF2168">
      <w:pPr>
        <w:numPr>
          <w:ilvl w:val="0"/>
          <w:numId w:val="45"/>
        </w:numPr>
        <w:tabs>
          <w:tab w:val="left" w:pos="426"/>
        </w:tabs>
        <w:spacing w:before="120" w:after="120" w:line="360" w:lineRule="auto"/>
        <w:ind w:left="426"/>
        <w:jc w:val="both"/>
        <w:rPr>
          <w:rFonts w:ascii="Verdana Pro Light" w:hAnsi="Verdana Pro Light" w:cs="Arial"/>
          <w:bCs/>
          <w:sz w:val="20"/>
          <w:lang w:val="es-ES"/>
        </w:rPr>
      </w:pPr>
      <w:r w:rsidRPr="00B1682B">
        <w:rPr>
          <w:rFonts w:ascii="Verdana Pro Light" w:hAnsi="Verdana Pro Light" w:cs="Arial"/>
          <w:bCs/>
          <w:sz w:val="20"/>
          <w:lang w:val="es-ES"/>
        </w:rPr>
        <w:t xml:space="preserve">Por la imposibilidad sobrevenida de cumplir el objeto de la colaboración por cualquiera </w:t>
      </w:r>
      <w:r w:rsidRPr="00B1682B">
        <w:rPr>
          <w:rFonts w:ascii="Verdana Pro Light" w:hAnsi="Verdana Pro Light" w:cs="Arial"/>
          <w:bCs/>
          <w:sz w:val="20"/>
          <w:lang w:val="es-ES"/>
        </w:rPr>
        <w:lastRenderedPageBreak/>
        <w:t xml:space="preserve">de las partes. </w:t>
      </w:r>
    </w:p>
    <w:p w14:paraId="0A6952A7" w14:textId="77777777" w:rsidR="004270EC" w:rsidRDefault="0077113B" w:rsidP="002D5FDA">
      <w:pPr>
        <w:numPr>
          <w:ilvl w:val="0"/>
          <w:numId w:val="45"/>
        </w:numPr>
        <w:tabs>
          <w:tab w:val="left" w:pos="426"/>
        </w:tabs>
        <w:spacing w:before="120" w:after="120" w:line="360" w:lineRule="auto"/>
        <w:ind w:left="426" w:right="-145"/>
        <w:jc w:val="both"/>
        <w:rPr>
          <w:rFonts w:ascii="Verdana Pro Light" w:hAnsi="Verdana Pro Light" w:cs="Arial"/>
          <w:bCs/>
          <w:sz w:val="20"/>
          <w:lang w:val="es-ES"/>
        </w:rPr>
      </w:pPr>
      <w:r w:rsidRPr="004270EC">
        <w:rPr>
          <w:rFonts w:ascii="Verdana Pro Light" w:hAnsi="Verdana Pro Light" w:cs="Arial"/>
          <w:bCs/>
          <w:sz w:val="20"/>
          <w:lang w:val="es-ES"/>
        </w:rPr>
        <w:t>Por renuncia expresa de la empresa. En este caso la empresa comunicará por escrito su decisión de renunciar a la Cámara</w:t>
      </w:r>
      <w:r w:rsidR="00864CB1" w:rsidRPr="004270EC">
        <w:rPr>
          <w:rFonts w:ascii="Verdana Pro Light" w:hAnsi="Verdana Pro Light" w:cs="Arial"/>
          <w:bCs/>
          <w:sz w:val="20"/>
          <w:lang w:val="es-ES"/>
        </w:rPr>
        <w:t>,</w:t>
      </w:r>
      <w:r w:rsidRPr="004270EC">
        <w:rPr>
          <w:rFonts w:ascii="Verdana Pro Light" w:hAnsi="Verdana Pro Light" w:cs="Arial"/>
          <w:bCs/>
          <w:sz w:val="20"/>
          <w:lang w:val="es-ES"/>
        </w:rPr>
        <w:t xml:space="preserve"> </w:t>
      </w:r>
      <w:r w:rsidR="00864CB1" w:rsidRPr="004270EC">
        <w:rPr>
          <w:rFonts w:ascii="Verdana Pro Light" w:hAnsi="Verdana Pro Light" w:cs="Arial"/>
          <w:bCs/>
          <w:sz w:val="20"/>
          <w:lang w:val="es-ES"/>
        </w:rPr>
        <w:t>ésta</w:t>
      </w:r>
      <w:r w:rsidRPr="004270EC">
        <w:rPr>
          <w:rFonts w:ascii="Verdana Pro Light" w:hAnsi="Verdana Pro Light" w:cs="Arial"/>
          <w:bCs/>
          <w:sz w:val="20"/>
          <w:lang w:val="es-ES"/>
        </w:rPr>
        <w:t xml:space="preserve"> remitirá el documento de renuncia por duplicado para su firma por la empresa, que deberá </w:t>
      </w:r>
      <w:r w:rsidR="00864CB1" w:rsidRPr="004270EC">
        <w:rPr>
          <w:rFonts w:ascii="Verdana Pro Light" w:hAnsi="Verdana Pro Light" w:cs="Arial"/>
          <w:bCs/>
          <w:sz w:val="20"/>
          <w:lang w:val="es-ES"/>
        </w:rPr>
        <w:t>devolver una copia firmada a la Cámara.</w:t>
      </w:r>
      <w:r w:rsidRPr="004270EC">
        <w:rPr>
          <w:rFonts w:ascii="Verdana Pro Light" w:hAnsi="Verdana Pro Light" w:cs="Arial"/>
          <w:bCs/>
          <w:sz w:val="20"/>
          <w:lang w:val="es-ES"/>
        </w:rPr>
        <w:t xml:space="preserve"> </w:t>
      </w:r>
      <w:r w:rsidR="002D5FDA" w:rsidRPr="004270EC">
        <w:rPr>
          <w:rFonts w:ascii="Verdana Pro Light" w:hAnsi="Verdana Pro Light" w:cs="Arial"/>
          <w:bCs/>
          <w:sz w:val="20"/>
          <w:lang w:val="es-ES"/>
        </w:rPr>
        <w:tab/>
      </w:r>
      <w:r w:rsidR="002D5FDA" w:rsidRPr="004270EC">
        <w:rPr>
          <w:rFonts w:ascii="Verdana Pro Light" w:hAnsi="Verdana Pro Light" w:cs="Arial"/>
          <w:bCs/>
          <w:sz w:val="20"/>
          <w:lang w:val="es-ES"/>
        </w:rPr>
        <w:br/>
      </w:r>
    </w:p>
    <w:p w14:paraId="399C3B37" w14:textId="05949A40" w:rsidR="0077113B" w:rsidRPr="004270EC" w:rsidRDefault="0077113B" w:rsidP="004270EC">
      <w:pPr>
        <w:tabs>
          <w:tab w:val="left" w:pos="426"/>
        </w:tabs>
        <w:spacing w:before="120" w:after="120" w:line="360" w:lineRule="auto"/>
        <w:ind w:left="426" w:right="-145"/>
        <w:jc w:val="both"/>
        <w:rPr>
          <w:rFonts w:ascii="Verdana Pro Light" w:hAnsi="Verdana Pro Light" w:cs="Arial"/>
          <w:bCs/>
          <w:sz w:val="20"/>
          <w:lang w:val="es-ES"/>
        </w:rPr>
      </w:pPr>
      <w:r w:rsidRPr="004270EC">
        <w:rPr>
          <w:rFonts w:ascii="Verdana Pro Light" w:hAnsi="Verdana Pro Light" w:cs="Arial"/>
          <w:bCs/>
          <w:sz w:val="20"/>
          <w:lang w:val="es-ES"/>
        </w:rPr>
        <w:t xml:space="preserve">En los casos en los que no sea posible recabar la firma de la empresa, la Cámara le comunicará </w:t>
      </w:r>
      <w:r w:rsidR="002D5FDA" w:rsidRPr="004270EC">
        <w:rPr>
          <w:rFonts w:ascii="Verdana Pro Light" w:hAnsi="Verdana Pro Light" w:cs="Arial"/>
          <w:bCs/>
          <w:sz w:val="20"/>
          <w:lang w:val="es-ES"/>
        </w:rPr>
        <w:t xml:space="preserve">por correo certificado </w:t>
      </w:r>
      <w:r w:rsidRPr="004270EC">
        <w:rPr>
          <w:rFonts w:ascii="Verdana Pro Light" w:hAnsi="Verdana Pro Light" w:cs="Arial"/>
          <w:bCs/>
          <w:sz w:val="20"/>
          <w:lang w:val="es-ES"/>
        </w:rPr>
        <w:t xml:space="preserve">su exclusión. Desde el envío de esa comunicación, la empresa se considerará </w:t>
      </w:r>
      <w:r w:rsidR="002D5FDA" w:rsidRPr="004270EC">
        <w:rPr>
          <w:rFonts w:ascii="Verdana Pro Light" w:hAnsi="Verdana Pro Light" w:cs="Arial"/>
          <w:bCs/>
          <w:sz w:val="20"/>
          <w:lang w:val="es-ES"/>
        </w:rPr>
        <w:t>e</w:t>
      </w:r>
      <w:r w:rsidRPr="004270EC">
        <w:rPr>
          <w:rFonts w:ascii="Verdana Pro Light" w:hAnsi="Verdana Pro Light" w:cs="Arial"/>
          <w:bCs/>
          <w:sz w:val="20"/>
          <w:lang w:val="es-ES"/>
        </w:rPr>
        <w:t>xcluida.</w:t>
      </w:r>
    </w:p>
    <w:p w14:paraId="39987F8D" w14:textId="77777777" w:rsidR="0077113B" w:rsidRPr="00B1682B" w:rsidRDefault="0077113B" w:rsidP="00DF2168">
      <w:pPr>
        <w:numPr>
          <w:ilvl w:val="0"/>
          <w:numId w:val="45"/>
        </w:numPr>
        <w:tabs>
          <w:tab w:val="left" w:pos="426"/>
        </w:tabs>
        <w:spacing w:before="120" w:after="120" w:line="360" w:lineRule="auto"/>
        <w:ind w:left="426"/>
        <w:jc w:val="both"/>
        <w:rPr>
          <w:rFonts w:ascii="Verdana Pro Light" w:hAnsi="Verdana Pro Light" w:cs="Arial"/>
          <w:bCs/>
          <w:sz w:val="20"/>
          <w:lang w:val="es-ES"/>
        </w:rPr>
      </w:pPr>
      <w:r w:rsidRPr="00B1682B">
        <w:rPr>
          <w:rFonts w:ascii="Verdana Pro Light" w:hAnsi="Verdana Pro Light" w:cs="Arial"/>
          <w:bCs/>
          <w:sz w:val="20"/>
          <w:lang w:val="es-ES"/>
        </w:rPr>
        <w:t>Por las demás causas estable</w:t>
      </w:r>
      <w:r w:rsidR="00AC6EA5" w:rsidRPr="00B1682B">
        <w:rPr>
          <w:rFonts w:ascii="Verdana Pro Light" w:hAnsi="Verdana Pro Light" w:cs="Arial"/>
          <w:bCs/>
          <w:sz w:val="20"/>
          <w:lang w:val="es-ES"/>
        </w:rPr>
        <w:t>cidas en la legislación vigente</w:t>
      </w:r>
      <w:r w:rsidRPr="00B1682B">
        <w:rPr>
          <w:rFonts w:ascii="Verdana Pro Light" w:hAnsi="Verdana Pro Light" w:cs="Arial"/>
          <w:bCs/>
          <w:sz w:val="20"/>
          <w:lang w:val="es-ES"/>
        </w:rPr>
        <w:t>.</w:t>
      </w:r>
    </w:p>
    <w:p w14:paraId="2A622482" w14:textId="5EF2F92C" w:rsidR="00AC6EA5" w:rsidRPr="00B1682B" w:rsidRDefault="005210D0" w:rsidP="000C466E">
      <w:pPr>
        <w:spacing w:before="240" w:after="120" w:line="360" w:lineRule="auto"/>
        <w:jc w:val="both"/>
        <w:rPr>
          <w:rFonts w:ascii="Verdana Pro Light" w:hAnsi="Verdana Pro Light" w:cs="Arial"/>
          <w:bCs/>
          <w:sz w:val="20"/>
          <w:lang w:val="es-ES"/>
        </w:rPr>
      </w:pPr>
      <w:r w:rsidRPr="00B1682B">
        <w:rPr>
          <w:rFonts w:ascii="Verdana Pro Light" w:hAnsi="Verdana Pro Light" w:cs="Arial"/>
          <w:b/>
          <w:bCs/>
          <w:sz w:val="20"/>
          <w:lang w:val="es-ES"/>
        </w:rPr>
        <w:t>DECIM</w:t>
      </w:r>
      <w:r w:rsidR="004270EC">
        <w:rPr>
          <w:rFonts w:ascii="Verdana Pro Light" w:hAnsi="Verdana Pro Light" w:cs="Arial"/>
          <w:b/>
          <w:bCs/>
          <w:sz w:val="20"/>
          <w:lang w:val="es-ES"/>
        </w:rPr>
        <w:t>OSEGUNDA</w:t>
      </w:r>
      <w:r w:rsidR="00AC6EA5" w:rsidRPr="00B1682B">
        <w:rPr>
          <w:rFonts w:ascii="Verdana Pro Light" w:hAnsi="Verdana Pro Light" w:cs="Arial"/>
          <w:b/>
          <w:bCs/>
          <w:sz w:val="20"/>
          <w:lang w:val="es-ES"/>
        </w:rPr>
        <w:t>:</w:t>
      </w:r>
      <w:r w:rsidR="00AC6EA5" w:rsidRPr="00B1682B">
        <w:rPr>
          <w:rFonts w:ascii="Verdana Pro Light" w:hAnsi="Verdana Pro Light" w:cs="Arial"/>
          <w:bCs/>
          <w:sz w:val="20"/>
          <w:lang w:val="es-ES"/>
        </w:rPr>
        <w:t xml:space="preserve"> </w:t>
      </w:r>
      <w:r w:rsidR="0012413E" w:rsidRPr="00B1682B">
        <w:rPr>
          <w:rFonts w:ascii="Verdana Pro Light" w:hAnsi="Verdana Pro Light" w:cs="Arial"/>
          <w:bCs/>
          <w:sz w:val="20"/>
          <w:lang w:val="es-ES"/>
        </w:rPr>
        <w:t>t</w:t>
      </w:r>
      <w:r w:rsidR="00AC6EA5" w:rsidRPr="00B1682B">
        <w:rPr>
          <w:rFonts w:ascii="Verdana Pro Light" w:hAnsi="Verdana Pro Light" w:cs="Arial"/>
          <w:bCs/>
          <w:sz w:val="20"/>
          <w:lang w:val="es-ES"/>
        </w:rPr>
        <w:t xml:space="preserve">oda controversia o conflicto que se derive del presente </w:t>
      </w:r>
      <w:r w:rsidR="00544F49">
        <w:rPr>
          <w:rFonts w:ascii="Verdana Pro Light" w:hAnsi="Verdana Pro Light" w:cs="Arial"/>
          <w:bCs/>
          <w:sz w:val="20"/>
          <w:lang w:val="es-ES"/>
        </w:rPr>
        <w:t>c</w:t>
      </w:r>
      <w:r w:rsidR="0077505A" w:rsidRPr="00B1682B">
        <w:rPr>
          <w:rFonts w:ascii="Verdana Pro Light" w:hAnsi="Verdana Pro Light" w:cs="Arial"/>
          <w:bCs/>
          <w:sz w:val="20"/>
          <w:lang w:val="es-ES"/>
        </w:rPr>
        <w:t>onvenio</w:t>
      </w:r>
      <w:r w:rsidR="00AC6EA5" w:rsidRPr="00B1682B">
        <w:rPr>
          <w:rFonts w:ascii="Verdana Pro Light" w:hAnsi="Verdana Pro Light" w:cs="Arial"/>
          <w:bCs/>
          <w:sz w:val="20"/>
          <w:lang w:val="es-ES"/>
        </w:rPr>
        <w:t xml:space="preserve"> se resolverá definitivamente mediante arbitraje de uno o más árbitros, en el marco de la Corte Española de Arbitraje, de conformidad con su reglamento y Estatuto, a la que se encomienda la administración del arbitraje y la designación del árbitro o del tribunal arbitral. Las partes hacen constar su compromiso de cumplir el laudo que se dicte.</w:t>
      </w:r>
    </w:p>
    <w:p w14:paraId="121F525E" w14:textId="0D1CC52A" w:rsidR="00AC6EA5" w:rsidRPr="00B1682B" w:rsidRDefault="005210D0" w:rsidP="000C466E">
      <w:pPr>
        <w:spacing w:before="240" w:after="120" w:line="360" w:lineRule="auto"/>
        <w:jc w:val="both"/>
        <w:rPr>
          <w:rFonts w:ascii="Verdana Pro Light" w:hAnsi="Verdana Pro Light" w:cs="Arial"/>
          <w:bCs/>
          <w:sz w:val="20"/>
          <w:lang w:val="es-ES"/>
        </w:rPr>
      </w:pPr>
      <w:r w:rsidRPr="00B1682B">
        <w:rPr>
          <w:rFonts w:ascii="Verdana Pro Light" w:hAnsi="Verdana Pro Light" w:cs="Arial"/>
          <w:b/>
          <w:bCs/>
          <w:sz w:val="20"/>
          <w:lang w:val="es-ES"/>
        </w:rPr>
        <w:t>DECIM</w:t>
      </w:r>
      <w:r w:rsidR="004270EC">
        <w:rPr>
          <w:rFonts w:ascii="Verdana Pro Light" w:hAnsi="Verdana Pro Light" w:cs="Arial"/>
          <w:b/>
          <w:bCs/>
          <w:sz w:val="20"/>
          <w:lang w:val="es-ES"/>
        </w:rPr>
        <w:t>OTERCERA</w:t>
      </w:r>
      <w:r w:rsidR="00AC6EA5" w:rsidRPr="00B1682B">
        <w:rPr>
          <w:rFonts w:ascii="Verdana Pro Light" w:hAnsi="Verdana Pro Light" w:cs="Arial"/>
          <w:b/>
          <w:bCs/>
          <w:sz w:val="20"/>
          <w:lang w:val="es-ES"/>
        </w:rPr>
        <w:t>:</w:t>
      </w:r>
      <w:r w:rsidR="00AC6EA5" w:rsidRPr="00B1682B">
        <w:rPr>
          <w:rFonts w:ascii="Verdana Pro Light" w:hAnsi="Verdana Pro Light" w:cs="Arial"/>
          <w:bCs/>
          <w:sz w:val="20"/>
          <w:lang w:val="es-ES"/>
        </w:rPr>
        <w:t xml:space="preserve"> </w:t>
      </w:r>
      <w:r w:rsidR="0012413E" w:rsidRPr="00B1682B">
        <w:rPr>
          <w:rFonts w:ascii="Verdana Pro Light" w:hAnsi="Verdana Pro Light" w:cs="Arial"/>
          <w:bCs/>
          <w:sz w:val="20"/>
          <w:lang w:val="es-ES"/>
        </w:rPr>
        <w:t>l</w:t>
      </w:r>
      <w:r w:rsidR="00AC6EA5" w:rsidRPr="00B1682B">
        <w:rPr>
          <w:rFonts w:ascii="Verdana Pro Light" w:hAnsi="Verdana Pro Light" w:cs="Arial"/>
          <w:bCs/>
          <w:sz w:val="20"/>
          <w:lang w:val="es-ES"/>
        </w:rPr>
        <w:t xml:space="preserve">a empresa garantiza la veracidad de la información que ha proporcionado, declara que conoce el </w:t>
      </w:r>
      <w:r w:rsidR="00D62C1C">
        <w:rPr>
          <w:rFonts w:ascii="Verdana Pro Light" w:hAnsi="Verdana Pro Light" w:cs="Arial"/>
          <w:bCs/>
          <w:sz w:val="20"/>
          <w:lang w:val="es-ES"/>
        </w:rPr>
        <w:t>p</w:t>
      </w:r>
      <w:r w:rsidR="004A1AA6">
        <w:rPr>
          <w:rFonts w:ascii="Verdana Pro Light" w:hAnsi="Verdana Pro Light" w:cs="Arial"/>
          <w:bCs/>
          <w:sz w:val="20"/>
          <w:lang w:val="es-ES"/>
        </w:rPr>
        <w:t>royecto</w:t>
      </w:r>
      <w:r w:rsidR="00AC6EA5" w:rsidRPr="00B1682B">
        <w:rPr>
          <w:rFonts w:ascii="Verdana Pro Light" w:hAnsi="Verdana Pro Light" w:cs="Arial"/>
          <w:bCs/>
          <w:sz w:val="20"/>
          <w:lang w:val="es-ES"/>
        </w:rPr>
        <w:t>, sus obj</w:t>
      </w:r>
      <w:r w:rsidR="004270EC">
        <w:rPr>
          <w:rFonts w:ascii="Verdana Pro Light" w:hAnsi="Verdana Pro Light" w:cs="Arial"/>
          <w:bCs/>
          <w:sz w:val="20"/>
          <w:lang w:val="es-ES"/>
        </w:rPr>
        <w:t xml:space="preserve">etivos, la normativa aplicable </w:t>
      </w:r>
      <w:r w:rsidR="00AC6EA5" w:rsidRPr="00B1682B">
        <w:rPr>
          <w:rFonts w:ascii="Verdana Pro Light" w:hAnsi="Verdana Pro Light" w:cs="Arial"/>
          <w:bCs/>
          <w:sz w:val="20"/>
          <w:lang w:val="es-ES"/>
        </w:rPr>
        <w:t xml:space="preserve">y acepta las condiciones de participación en el </w:t>
      </w:r>
      <w:r w:rsidR="00D62C1C">
        <w:rPr>
          <w:rFonts w:ascii="Verdana Pro Light" w:hAnsi="Verdana Pro Light" w:cs="Arial"/>
          <w:bCs/>
          <w:sz w:val="20"/>
          <w:lang w:val="es-ES"/>
        </w:rPr>
        <w:t>p</w:t>
      </w:r>
      <w:r w:rsidR="004A1AA6">
        <w:rPr>
          <w:rFonts w:ascii="Verdana Pro Light" w:hAnsi="Verdana Pro Light" w:cs="Arial"/>
          <w:bCs/>
          <w:sz w:val="20"/>
          <w:lang w:val="es-ES"/>
        </w:rPr>
        <w:t>royecto</w:t>
      </w:r>
      <w:r w:rsidR="00AC6EA5" w:rsidRPr="00B1682B">
        <w:rPr>
          <w:rFonts w:ascii="Verdana Pro Light" w:hAnsi="Verdana Pro Light" w:cs="Arial"/>
          <w:bCs/>
          <w:sz w:val="20"/>
          <w:lang w:val="es-ES"/>
        </w:rPr>
        <w:t>.</w:t>
      </w:r>
    </w:p>
    <w:p w14:paraId="56A78A08" w14:textId="1D247E72" w:rsidR="00AB405C" w:rsidRPr="00B1682B" w:rsidRDefault="00AB405C" w:rsidP="00445670">
      <w:pPr>
        <w:spacing w:before="240" w:after="120" w:line="360" w:lineRule="auto"/>
        <w:jc w:val="both"/>
        <w:rPr>
          <w:rFonts w:ascii="Verdana Pro Light" w:hAnsi="Verdana Pro Light" w:cs="Arial"/>
          <w:bCs/>
          <w:sz w:val="20"/>
          <w:lang w:val="es-ES"/>
        </w:rPr>
      </w:pPr>
      <w:r w:rsidRPr="00B1682B">
        <w:rPr>
          <w:rFonts w:ascii="Verdana Pro Light" w:hAnsi="Verdana Pro Light" w:cs="Arial"/>
          <w:bCs/>
          <w:sz w:val="20"/>
          <w:lang w:val="es-ES"/>
        </w:rPr>
        <w:t>Y</w:t>
      </w:r>
      <w:r w:rsidR="002D5FDA" w:rsidRPr="00B1682B">
        <w:rPr>
          <w:rFonts w:ascii="Verdana Pro Light" w:hAnsi="Verdana Pro Light" w:cs="Arial"/>
          <w:bCs/>
          <w:sz w:val="20"/>
          <w:lang w:val="es-ES"/>
        </w:rPr>
        <w:t>,</w:t>
      </w:r>
      <w:r w:rsidRPr="00B1682B">
        <w:rPr>
          <w:rFonts w:ascii="Verdana Pro Light" w:hAnsi="Verdana Pro Light" w:cs="Arial"/>
          <w:bCs/>
          <w:sz w:val="20"/>
          <w:lang w:val="es-ES"/>
        </w:rPr>
        <w:t xml:space="preserve"> en prueba de conformidad, </w:t>
      </w:r>
      <w:r w:rsidR="000C466E" w:rsidRPr="00B1682B">
        <w:rPr>
          <w:rFonts w:ascii="Verdana Pro Light" w:hAnsi="Verdana Pro Light" w:cs="Arial"/>
          <w:bCs/>
          <w:sz w:val="20"/>
          <w:lang w:val="es-ES"/>
        </w:rPr>
        <w:t>ambas</w:t>
      </w:r>
      <w:r w:rsidRPr="00B1682B">
        <w:rPr>
          <w:rFonts w:ascii="Verdana Pro Light" w:hAnsi="Verdana Pro Light" w:cs="Arial"/>
          <w:bCs/>
          <w:sz w:val="20"/>
          <w:lang w:val="es-ES"/>
        </w:rPr>
        <w:t xml:space="preserve"> partes firman el presente </w:t>
      </w:r>
      <w:r w:rsidR="00544F49">
        <w:rPr>
          <w:rFonts w:ascii="Verdana Pro Light" w:hAnsi="Verdana Pro Light" w:cs="Arial"/>
          <w:bCs/>
          <w:sz w:val="20"/>
          <w:lang w:val="es-ES"/>
        </w:rPr>
        <w:t>c</w:t>
      </w:r>
      <w:r w:rsidRPr="00B1682B">
        <w:rPr>
          <w:rFonts w:ascii="Verdana Pro Light" w:hAnsi="Verdana Pro Light" w:cs="Arial"/>
          <w:bCs/>
          <w:sz w:val="20"/>
          <w:lang w:val="es-ES"/>
        </w:rPr>
        <w:t>onvenio</w:t>
      </w:r>
      <w:r w:rsidR="000C466E" w:rsidRPr="00B1682B">
        <w:rPr>
          <w:rFonts w:ascii="Verdana Pro Light" w:hAnsi="Verdana Pro Light" w:cs="Arial"/>
          <w:bCs/>
          <w:sz w:val="20"/>
          <w:lang w:val="es-ES"/>
        </w:rPr>
        <w:t xml:space="preserve"> por duplicado,</w:t>
      </w:r>
    </w:p>
    <w:tbl>
      <w:tblPr>
        <w:tblW w:w="0" w:type="auto"/>
        <w:tblLook w:val="04A0" w:firstRow="1" w:lastRow="0" w:firstColumn="1" w:lastColumn="0" w:noHBand="0" w:noVBand="1"/>
      </w:tblPr>
      <w:tblGrid>
        <w:gridCol w:w="4463"/>
        <w:gridCol w:w="4463"/>
      </w:tblGrid>
      <w:tr w:rsidR="00D113FE" w:rsidRPr="00B1682B" w14:paraId="1B080ABF" w14:textId="77777777" w:rsidTr="63DC9271">
        <w:tc>
          <w:tcPr>
            <w:tcW w:w="4463" w:type="dxa"/>
            <w:shd w:val="clear" w:color="auto" w:fill="auto"/>
          </w:tcPr>
          <w:p w14:paraId="15FBEFB7" w14:textId="77777777" w:rsidR="00B1682B" w:rsidRPr="000F19A0" w:rsidRDefault="00B1682B" w:rsidP="63DC9271">
            <w:pPr>
              <w:spacing w:before="120" w:after="120" w:line="360" w:lineRule="auto"/>
              <w:jc w:val="both"/>
              <w:rPr>
                <w:rFonts w:ascii="Verdana Pro Light" w:hAnsi="Verdana Pro Light" w:cs="Arial"/>
                <w:sz w:val="20"/>
                <w:lang w:val="es-ES"/>
              </w:rPr>
            </w:pPr>
          </w:p>
          <w:p w14:paraId="00F98EAC" w14:textId="77777777" w:rsidR="00B1682B" w:rsidRPr="000F19A0" w:rsidRDefault="00B1682B" w:rsidP="63DC9271">
            <w:pPr>
              <w:spacing w:before="120" w:after="120" w:line="360" w:lineRule="auto"/>
              <w:jc w:val="both"/>
              <w:rPr>
                <w:rFonts w:ascii="Verdana Pro Light" w:hAnsi="Verdana Pro Light" w:cs="Arial"/>
                <w:sz w:val="20"/>
                <w:lang w:val="es-ES"/>
              </w:rPr>
            </w:pPr>
          </w:p>
          <w:p w14:paraId="1FF3F88C" w14:textId="77777777" w:rsidR="00B1682B" w:rsidRPr="000F19A0" w:rsidRDefault="00B1682B" w:rsidP="63DC9271">
            <w:pPr>
              <w:spacing w:before="120" w:after="120" w:line="360" w:lineRule="auto"/>
              <w:jc w:val="both"/>
              <w:rPr>
                <w:rFonts w:ascii="Verdana Pro Light" w:hAnsi="Verdana Pro Light" w:cs="Arial"/>
                <w:sz w:val="20"/>
                <w:lang w:val="es-ES"/>
              </w:rPr>
            </w:pPr>
          </w:p>
          <w:p w14:paraId="74674359" w14:textId="00E302ED" w:rsidR="00D113FE" w:rsidRPr="000F19A0" w:rsidRDefault="00D113FE" w:rsidP="63DC9271">
            <w:pPr>
              <w:spacing w:before="120" w:after="120" w:line="360" w:lineRule="auto"/>
              <w:jc w:val="both"/>
              <w:rPr>
                <w:rFonts w:ascii="Verdana Pro Light" w:hAnsi="Verdana Pro Light" w:cs="Arial"/>
                <w:sz w:val="20"/>
                <w:lang w:val="es-ES"/>
              </w:rPr>
            </w:pPr>
            <w:r w:rsidRPr="000F19A0">
              <w:rPr>
                <w:rFonts w:ascii="Verdana Pro Light" w:hAnsi="Verdana Pro Light" w:cs="Arial"/>
                <w:sz w:val="20"/>
                <w:lang w:val="es-ES"/>
              </w:rPr>
              <w:t>D.</w:t>
            </w:r>
            <w:r w:rsidR="1625EEBD" w:rsidRPr="000F19A0">
              <w:rPr>
                <w:rFonts w:ascii="Verdana Pro Light" w:hAnsi="Verdana Pro Light" w:cs="Arial"/>
                <w:sz w:val="20"/>
                <w:lang w:val="es-ES"/>
              </w:rPr>
              <w:t xml:space="preserve"> Antonio </w:t>
            </w:r>
            <w:proofErr w:type="spellStart"/>
            <w:r w:rsidR="1625EEBD" w:rsidRPr="000F19A0">
              <w:rPr>
                <w:rFonts w:ascii="Verdana Pro Light" w:hAnsi="Verdana Pro Light" w:cs="Arial"/>
                <w:sz w:val="20"/>
                <w:lang w:val="es-ES"/>
              </w:rPr>
              <w:t>Grimalt</w:t>
            </w:r>
            <w:proofErr w:type="spellEnd"/>
            <w:r w:rsidR="1625EEBD" w:rsidRPr="000F19A0">
              <w:rPr>
                <w:rFonts w:ascii="Verdana Pro Light" w:hAnsi="Verdana Pro Light" w:cs="Arial"/>
                <w:sz w:val="20"/>
                <w:lang w:val="es-ES"/>
              </w:rPr>
              <w:t xml:space="preserve"> </w:t>
            </w:r>
            <w:proofErr w:type="spellStart"/>
            <w:r w:rsidR="1625EEBD" w:rsidRPr="000F19A0">
              <w:rPr>
                <w:rFonts w:ascii="Verdana Pro Light" w:hAnsi="Verdana Pro Light" w:cs="Arial"/>
                <w:sz w:val="20"/>
                <w:lang w:val="es-ES"/>
              </w:rPr>
              <w:t>Llofriu</w:t>
            </w:r>
            <w:proofErr w:type="spellEnd"/>
          </w:p>
          <w:p w14:paraId="388FA37F" w14:textId="457B0DA5" w:rsidR="00D113FE" w:rsidRPr="000F19A0" w:rsidRDefault="1625EEBD" w:rsidP="63DC9271">
            <w:pPr>
              <w:spacing w:before="120" w:after="120" w:line="360" w:lineRule="auto"/>
              <w:jc w:val="both"/>
              <w:rPr>
                <w:rFonts w:ascii="Verdana Pro Light" w:hAnsi="Verdana Pro Light" w:cs="Arial"/>
                <w:sz w:val="20"/>
                <w:lang w:val="es-ES"/>
              </w:rPr>
            </w:pPr>
            <w:r w:rsidRPr="000F19A0">
              <w:rPr>
                <w:rFonts w:ascii="Verdana Pro Light" w:hAnsi="Verdana Pro Light" w:cs="Arial"/>
                <w:sz w:val="20"/>
                <w:lang w:val="es-ES"/>
              </w:rPr>
              <w:t>Secretario General</w:t>
            </w:r>
          </w:p>
          <w:p w14:paraId="798003D8" w14:textId="77777777" w:rsidR="00D113FE" w:rsidRPr="000F19A0" w:rsidRDefault="00D113FE" w:rsidP="007427A8">
            <w:pPr>
              <w:spacing w:before="120" w:after="120" w:line="360" w:lineRule="auto"/>
              <w:jc w:val="both"/>
              <w:rPr>
                <w:rFonts w:ascii="Verdana Pro Light" w:hAnsi="Verdana Pro Light" w:cs="Arial"/>
                <w:bCs/>
                <w:sz w:val="20"/>
                <w:lang w:val="es-ES"/>
              </w:rPr>
            </w:pPr>
            <w:r w:rsidRPr="000F19A0">
              <w:rPr>
                <w:rFonts w:ascii="Verdana Pro Light" w:hAnsi="Verdana Pro Light" w:cs="Arial"/>
                <w:sz w:val="20"/>
                <w:lang w:val="es-ES"/>
              </w:rPr>
              <w:t>Firma</w:t>
            </w:r>
          </w:p>
        </w:tc>
        <w:tc>
          <w:tcPr>
            <w:tcW w:w="4463" w:type="dxa"/>
            <w:shd w:val="clear" w:color="auto" w:fill="auto"/>
          </w:tcPr>
          <w:p w14:paraId="32B15D45" w14:textId="77777777" w:rsidR="00B1682B" w:rsidRPr="000F19A0" w:rsidRDefault="00B1682B" w:rsidP="007427A8">
            <w:pPr>
              <w:spacing w:before="120" w:after="120" w:line="360" w:lineRule="auto"/>
              <w:jc w:val="both"/>
              <w:rPr>
                <w:rFonts w:ascii="Verdana Pro Light" w:hAnsi="Verdana Pro Light" w:cs="Arial"/>
                <w:bCs/>
                <w:sz w:val="20"/>
                <w:lang w:val="es-ES"/>
              </w:rPr>
            </w:pPr>
          </w:p>
          <w:p w14:paraId="04D25487" w14:textId="77777777" w:rsidR="00B1682B" w:rsidRPr="000F19A0" w:rsidRDefault="00B1682B" w:rsidP="007427A8">
            <w:pPr>
              <w:spacing w:before="120" w:after="120" w:line="360" w:lineRule="auto"/>
              <w:jc w:val="both"/>
              <w:rPr>
                <w:rFonts w:ascii="Verdana Pro Light" w:hAnsi="Verdana Pro Light" w:cs="Arial"/>
                <w:bCs/>
                <w:sz w:val="20"/>
                <w:lang w:val="es-ES"/>
              </w:rPr>
            </w:pPr>
          </w:p>
          <w:p w14:paraId="16372E21" w14:textId="77777777" w:rsidR="00B1682B" w:rsidRPr="000F19A0" w:rsidRDefault="00B1682B" w:rsidP="007427A8">
            <w:pPr>
              <w:spacing w:before="120" w:after="120" w:line="360" w:lineRule="auto"/>
              <w:jc w:val="both"/>
              <w:rPr>
                <w:rFonts w:ascii="Verdana Pro Light" w:hAnsi="Verdana Pro Light" w:cs="Arial"/>
                <w:bCs/>
                <w:sz w:val="20"/>
                <w:lang w:val="es-ES"/>
              </w:rPr>
            </w:pPr>
          </w:p>
          <w:p w14:paraId="3F2064F6" w14:textId="14017020" w:rsidR="00D113FE" w:rsidRPr="000F19A0" w:rsidRDefault="00D113FE" w:rsidP="007427A8">
            <w:pPr>
              <w:spacing w:before="120" w:after="120" w:line="360" w:lineRule="auto"/>
              <w:jc w:val="both"/>
              <w:rPr>
                <w:rFonts w:ascii="Verdana Pro Light" w:hAnsi="Verdana Pro Light" w:cs="Arial"/>
                <w:bCs/>
                <w:sz w:val="20"/>
                <w:lang w:val="es-ES"/>
              </w:rPr>
            </w:pPr>
            <w:r w:rsidRPr="000F19A0">
              <w:rPr>
                <w:rFonts w:ascii="Verdana Pro Light" w:hAnsi="Verdana Pro Light" w:cs="Arial"/>
                <w:bCs/>
                <w:sz w:val="20"/>
                <w:lang w:val="es-ES"/>
              </w:rPr>
              <w:t>D./Dª.</w:t>
            </w:r>
          </w:p>
          <w:p w14:paraId="58CE15FF" w14:textId="77777777" w:rsidR="00D113FE" w:rsidRPr="000F19A0" w:rsidRDefault="00D113FE" w:rsidP="007427A8">
            <w:pPr>
              <w:spacing w:before="120" w:after="120" w:line="360" w:lineRule="auto"/>
              <w:jc w:val="both"/>
              <w:rPr>
                <w:rFonts w:ascii="Verdana Pro Light" w:hAnsi="Verdana Pro Light" w:cs="Arial"/>
                <w:bCs/>
                <w:sz w:val="20"/>
                <w:lang w:val="es-ES"/>
              </w:rPr>
            </w:pPr>
            <w:r w:rsidRPr="000F19A0">
              <w:rPr>
                <w:rFonts w:ascii="Verdana Pro Light" w:hAnsi="Verdana Pro Light" w:cs="Arial"/>
                <w:bCs/>
                <w:sz w:val="20"/>
                <w:lang w:val="es-ES"/>
              </w:rPr>
              <w:t>Responsable de la empresa</w:t>
            </w:r>
          </w:p>
          <w:p w14:paraId="752EAF4D" w14:textId="77777777" w:rsidR="00D113FE" w:rsidRPr="000F19A0" w:rsidRDefault="00D113FE" w:rsidP="007427A8">
            <w:pPr>
              <w:spacing w:before="120" w:after="120" w:line="360" w:lineRule="auto"/>
              <w:jc w:val="both"/>
              <w:rPr>
                <w:rFonts w:ascii="Verdana Pro Light" w:hAnsi="Verdana Pro Light" w:cs="Arial"/>
                <w:bCs/>
                <w:sz w:val="20"/>
                <w:lang w:val="es-ES"/>
              </w:rPr>
            </w:pPr>
            <w:r w:rsidRPr="000F19A0">
              <w:rPr>
                <w:rFonts w:ascii="Verdana Pro Light" w:hAnsi="Verdana Pro Light" w:cs="Arial"/>
                <w:bCs/>
                <w:sz w:val="20"/>
                <w:lang w:val="es-ES"/>
              </w:rPr>
              <w:t>Firma</w:t>
            </w:r>
          </w:p>
        </w:tc>
      </w:tr>
    </w:tbl>
    <w:p w14:paraId="1E90F8E9" w14:textId="77777777" w:rsidR="005210D0" w:rsidRPr="00B1682B" w:rsidRDefault="005210D0" w:rsidP="00445670">
      <w:pPr>
        <w:jc w:val="both"/>
        <w:rPr>
          <w:rFonts w:ascii="Verdana Pro Light" w:hAnsi="Verdana Pro Light" w:cs="Arial"/>
          <w:bCs/>
          <w:sz w:val="2"/>
          <w:szCs w:val="2"/>
          <w:lang w:val="es-ES"/>
        </w:rPr>
      </w:pPr>
    </w:p>
    <w:sectPr w:rsidR="005210D0" w:rsidRPr="00B1682B" w:rsidSect="00AA6003">
      <w:headerReference w:type="default" r:id="rId12"/>
      <w:footerReference w:type="default" r:id="rId13"/>
      <w:pgSz w:w="11905" w:h="16837"/>
      <w:pgMar w:top="1701" w:right="1418" w:bottom="1701" w:left="1701"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1B07B" w14:textId="77777777" w:rsidR="00781609" w:rsidRDefault="00781609">
      <w:r>
        <w:separator/>
      </w:r>
    </w:p>
  </w:endnote>
  <w:endnote w:type="continuationSeparator" w:id="0">
    <w:p w14:paraId="5E97C716" w14:textId="77777777" w:rsidR="00781609" w:rsidRDefault="00781609">
      <w:r>
        <w:continuationSeparator/>
      </w:r>
    </w:p>
  </w:endnote>
  <w:endnote w:type="continuationNotice" w:id="1">
    <w:p w14:paraId="265E5659" w14:textId="77777777" w:rsidR="00781609" w:rsidRDefault="007816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Pro Light">
    <w:altName w:val="Arial"/>
    <w:charset w:val="00"/>
    <w:family w:val="swiss"/>
    <w:pitch w:val="variable"/>
    <w:sig w:usb0="80000287" w:usb1="00000043"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25620" w14:textId="67A0EC7A" w:rsidR="00AA6003" w:rsidRDefault="00993919">
    <w:pPr>
      <w:pStyle w:val="Piedepgina"/>
      <w:jc w:val="right"/>
    </w:pPr>
    <w:r>
      <w:rPr>
        <w:noProof/>
      </w:rPr>
      <w:drawing>
        <wp:anchor distT="0" distB="0" distL="114300" distR="114300" simplePos="0" relativeHeight="251662336" behindDoc="0" locked="0" layoutInCell="1" allowOverlap="1" wp14:anchorId="799DC040" wp14:editId="3DF3A87F">
          <wp:simplePos x="0" y="0"/>
          <wp:positionH relativeFrom="column">
            <wp:posOffset>657225</wp:posOffset>
          </wp:positionH>
          <wp:positionV relativeFrom="paragraph">
            <wp:posOffset>-243840</wp:posOffset>
          </wp:positionV>
          <wp:extent cx="1118870" cy="809625"/>
          <wp:effectExtent l="0" t="0" r="5080" b="9525"/>
          <wp:wrapNone/>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386A42">
      <w:rPr>
        <w:noProof/>
        <w:color w:val="2B579A"/>
        <w:shd w:val="clear" w:color="auto" w:fill="E6E6E6"/>
        <w:lang w:val="es-ES" w:eastAsia="es-ES"/>
      </w:rPr>
      <mc:AlternateContent>
        <mc:Choice Requires="wps">
          <w:drawing>
            <wp:anchor distT="0" distB="0" distL="114300" distR="114300" simplePos="0" relativeHeight="251658240" behindDoc="0" locked="0" layoutInCell="1" allowOverlap="1" wp14:anchorId="4A70FB7E" wp14:editId="21F522AB">
              <wp:simplePos x="0" y="0"/>
              <wp:positionH relativeFrom="column">
                <wp:posOffset>2969202</wp:posOffset>
              </wp:positionH>
              <wp:positionV relativeFrom="paragraph">
                <wp:posOffset>-283845</wp:posOffset>
              </wp:positionV>
              <wp:extent cx="2261870" cy="779780"/>
              <wp:effectExtent l="0" t="0" r="5080" b="1270"/>
              <wp:wrapNone/>
              <wp:docPr id="7" name="2 Rectángulo"/>
              <wp:cNvGraphicFramePr/>
              <a:graphic xmlns:a="http://schemas.openxmlformats.org/drawingml/2006/main">
                <a:graphicData uri="http://schemas.microsoft.com/office/word/2010/wordprocessingShape">
                  <wps:wsp>
                    <wps:cNvSpPr/>
                    <wps:spPr>
                      <a:xfrm>
                        <a:off x="0" y="0"/>
                        <a:ext cx="2261870" cy="779780"/>
                      </a:xfrm>
                      <a:prstGeom prst="rect">
                        <a:avLst/>
                      </a:prstGeom>
                      <a:blipFill dpi="0" rotWithShape="1">
                        <a:blip r:embed="rId2">
                          <a:extLst>
                            <a:ext uri="{28A0092B-C50C-407E-A947-70E740481C1C}">
                              <a14:useLocalDpi xmlns:a14="http://schemas.microsoft.com/office/drawing/2010/main" val="0"/>
                            </a:ext>
                          </a:extLst>
                        </a:blip>
                        <a:srcRect/>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59EB0" id="2 Rectángulo" o:spid="_x0000_s1026" style="position:absolute;margin-left:233.8pt;margin-top:-22.35pt;width:178.1pt;height:6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FcXVpcG8gSm9zw6kgSWdsZXNpYXMAAAWQAwACAAAAFAAAEK6Q&#10;BAACAAAAFAAAEMKSkQACAAAAAzkxAACSkgACAAAAAzkxAADqHAAHAAAIDAAACKIAAAAAHOoAAAAI&#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PD94cGFja2V0IGVuZD0ndyc/Pv/bAEMABgQFBgUEBgYFBgcHBggK&#10;EAoKCQkKFA4PDBAXFBgYFxQWFhodJR8aGyMcFhYgLCAjJicpKikZHy0wLSgwJSgpKP/bAEMBBwcH&#10;CggKEwoKEygaFhooKCgoKCgoKCgoKCgoKCgoKCgoKCgoKCgoKCgoKCgoKCgoKCgoKCgoKCgoKCgo&#10;KCgoKP/AABEIAMoCK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qm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" stroked="f" strokeweight="2pt">
              <v:fill r:id="rId3" o:title="" recolor="t" rotate="t" type="frame"/>
            </v:rect>
          </w:pict>
        </mc:Fallback>
      </mc:AlternateContent>
    </w:r>
    <w:sdt>
      <w:sdtPr>
        <w:id w:val="1252161662"/>
        <w:docPartObj>
          <w:docPartGallery w:val="Page Numbers (Bottom of Page)"/>
          <w:docPartUnique/>
        </w:docPartObj>
      </w:sdtPr>
      <w:sdtEndPr/>
      <w:sdtContent>
        <w:r w:rsidR="00AA6003">
          <w:fldChar w:fldCharType="begin"/>
        </w:r>
        <w:r w:rsidR="00AA6003">
          <w:instrText>PAGE   \* MERGEFORMAT</w:instrText>
        </w:r>
        <w:r w:rsidR="00AA6003">
          <w:fldChar w:fldCharType="separate"/>
        </w:r>
        <w:r w:rsidR="004270EC" w:rsidRPr="004270EC">
          <w:rPr>
            <w:noProof/>
            <w:lang w:val="es-ES"/>
          </w:rPr>
          <w:t>1</w:t>
        </w:r>
        <w:r w:rsidR="00AA6003">
          <w:fldChar w:fldCharType="end"/>
        </w:r>
      </w:sdtContent>
    </w:sdt>
  </w:p>
  <w:p w14:paraId="1D3CE7C9" w14:textId="19DDA8C9" w:rsidR="002A478F" w:rsidRPr="00EF77EC" w:rsidRDefault="003A51F1" w:rsidP="003A51F1">
    <w:pPr>
      <w:pStyle w:val="Piedepgina"/>
      <w:tabs>
        <w:tab w:val="left" w:pos="1085"/>
      </w:tabs>
      <w:ind w:right="-1"/>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3D6D1" w14:textId="77777777" w:rsidR="00781609" w:rsidRDefault="00781609">
      <w:r>
        <w:separator/>
      </w:r>
    </w:p>
  </w:footnote>
  <w:footnote w:type="continuationSeparator" w:id="0">
    <w:p w14:paraId="2B6627AB" w14:textId="77777777" w:rsidR="00781609" w:rsidRDefault="00781609">
      <w:r>
        <w:continuationSeparator/>
      </w:r>
    </w:p>
  </w:footnote>
  <w:footnote w:type="continuationNotice" w:id="1">
    <w:p w14:paraId="415E4E5D" w14:textId="77777777" w:rsidR="00781609" w:rsidRDefault="007816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W w:w="9498" w:type="dxa"/>
      <w:tblInd w:w="-289" w:type="dxa"/>
      <w:tblLook w:val="04A0" w:firstRow="1" w:lastRow="0" w:firstColumn="1" w:lastColumn="0" w:noHBand="0" w:noVBand="1"/>
    </w:tblPr>
    <w:tblGrid>
      <w:gridCol w:w="4112"/>
      <w:gridCol w:w="5386"/>
    </w:tblGrid>
    <w:tr w:rsidR="00531F5C" w:rsidRPr="001A0B38" w14:paraId="51DA879F" w14:textId="77777777" w:rsidTr="5FBC1987">
      <w:trPr>
        <w:trHeight w:val="1408"/>
      </w:trPr>
      <w:tc>
        <w:tcPr>
          <w:tcW w:w="4112" w:type="dxa"/>
        </w:tcPr>
        <w:p w14:paraId="7EFE64BB" w14:textId="77777777" w:rsidR="00531F5C" w:rsidRPr="001A0B38" w:rsidRDefault="00531F5C" w:rsidP="00531F5C">
          <w:pPr>
            <w:tabs>
              <w:tab w:val="center" w:pos="4252"/>
              <w:tab w:val="right" w:pos="8504"/>
            </w:tabs>
            <w:rPr>
              <w:rFonts w:ascii="Times New Roman" w:hAnsi="Times New Roman"/>
              <w:lang w:eastAsia="es-ES_tradnl"/>
            </w:rPr>
          </w:pPr>
          <w:r>
            <w:rPr>
              <w:noProof/>
              <w:lang w:val="es-ES" w:eastAsia="es-ES"/>
            </w:rPr>
            <w:drawing>
              <wp:anchor distT="0" distB="0" distL="114300" distR="114300" simplePos="0" relativeHeight="251660288" behindDoc="1" locked="0" layoutInCell="1" allowOverlap="1" wp14:anchorId="4791B348" wp14:editId="3B97A6CD">
                <wp:simplePos x="0" y="0"/>
                <wp:positionH relativeFrom="column">
                  <wp:posOffset>-20707</wp:posOffset>
                </wp:positionH>
                <wp:positionV relativeFrom="paragraph">
                  <wp:posOffset>148504</wp:posOffset>
                </wp:positionV>
                <wp:extent cx="2433600" cy="586800"/>
                <wp:effectExtent l="0" t="0" r="5080" b="3810"/>
                <wp:wrapTight wrapText="bothSides">
                  <wp:wrapPolygon edited="0">
                    <wp:start x="1353" y="0"/>
                    <wp:lineTo x="0" y="4208"/>
                    <wp:lineTo x="0" y="17532"/>
                    <wp:lineTo x="1353" y="21039"/>
                    <wp:lineTo x="14374" y="21039"/>
                    <wp:lineTo x="19447" y="20338"/>
                    <wp:lineTo x="19616" y="15429"/>
                    <wp:lineTo x="16065" y="11221"/>
                    <wp:lineTo x="21476" y="11221"/>
                    <wp:lineTo x="21476" y="2805"/>
                    <wp:lineTo x="3720" y="0"/>
                    <wp:lineTo x="1353"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3600" cy="586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386" w:type="dxa"/>
        </w:tcPr>
        <w:p w14:paraId="006B58A4" w14:textId="77777777" w:rsidR="00531F5C" w:rsidRPr="001A0B38" w:rsidRDefault="00531F5C" w:rsidP="00531F5C">
          <w:pPr>
            <w:tabs>
              <w:tab w:val="center" w:pos="4252"/>
              <w:tab w:val="right" w:pos="8504"/>
            </w:tabs>
            <w:rPr>
              <w:rFonts w:ascii="Verdana" w:hAnsi="Verdana"/>
              <w:sz w:val="16"/>
              <w:szCs w:val="16"/>
              <w:lang w:eastAsia="es-ES_tradnl"/>
            </w:rPr>
          </w:pPr>
        </w:p>
        <w:p w14:paraId="3134450D" w14:textId="557E48CB" w:rsidR="00531F5C" w:rsidRPr="00531F5C" w:rsidRDefault="00BF3D3D" w:rsidP="00531F5C">
          <w:pPr>
            <w:tabs>
              <w:tab w:val="center" w:pos="4252"/>
              <w:tab w:val="right" w:pos="8504"/>
            </w:tabs>
            <w:jc w:val="center"/>
            <w:rPr>
              <w:rFonts w:ascii="Verdana Pro Light" w:hAnsi="Verdana Pro Light"/>
              <w:b/>
              <w:sz w:val="32"/>
              <w:szCs w:val="32"/>
              <w:lang w:val="es-ES" w:eastAsia="es-ES_tradnl"/>
            </w:rPr>
          </w:pPr>
          <w:r>
            <w:rPr>
              <w:rFonts w:ascii="Verdana Pro Light" w:hAnsi="Verdana Pro Light"/>
              <w:b/>
              <w:sz w:val="32"/>
              <w:szCs w:val="32"/>
              <w:lang w:val="es-ES" w:eastAsia="es-ES_tradnl"/>
            </w:rPr>
            <w:t>Planes</w:t>
          </w:r>
          <w:r w:rsidR="00531F5C" w:rsidRPr="00531F5C">
            <w:rPr>
              <w:rFonts w:ascii="Verdana Pro Light" w:hAnsi="Verdana Pro Light"/>
              <w:b/>
              <w:sz w:val="32"/>
              <w:szCs w:val="32"/>
              <w:lang w:val="es-ES" w:eastAsia="es-ES_tradnl"/>
            </w:rPr>
            <w:t xml:space="preserve"> de </w:t>
          </w:r>
          <w:r w:rsidR="00247704">
            <w:rPr>
              <w:rFonts w:ascii="Verdana Pro Light" w:hAnsi="Verdana Pro Light"/>
              <w:b/>
              <w:sz w:val="32"/>
              <w:szCs w:val="32"/>
              <w:lang w:val="es-ES" w:eastAsia="es-ES_tradnl"/>
            </w:rPr>
            <w:t>M</w:t>
          </w:r>
          <w:r w:rsidR="00531F5C" w:rsidRPr="00531F5C">
            <w:rPr>
              <w:rFonts w:ascii="Verdana Pro Light" w:hAnsi="Verdana Pro Light"/>
              <w:b/>
              <w:sz w:val="32"/>
              <w:szCs w:val="32"/>
              <w:lang w:val="es-ES" w:eastAsia="es-ES_tradnl"/>
            </w:rPr>
            <w:t xml:space="preserve">arketing </w:t>
          </w:r>
          <w:r w:rsidR="00247704">
            <w:rPr>
              <w:rFonts w:ascii="Verdana Pro Light" w:hAnsi="Verdana Pro Light"/>
              <w:b/>
              <w:sz w:val="32"/>
              <w:szCs w:val="32"/>
              <w:lang w:val="es-ES" w:eastAsia="es-ES_tradnl"/>
            </w:rPr>
            <w:t>O</w:t>
          </w:r>
          <w:r w:rsidR="009C4087">
            <w:rPr>
              <w:rFonts w:ascii="Verdana Pro Light" w:hAnsi="Verdana Pro Light"/>
              <w:b/>
              <w:sz w:val="32"/>
              <w:szCs w:val="32"/>
              <w:lang w:val="es-ES" w:eastAsia="es-ES_tradnl"/>
            </w:rPr>
            <w:t>nline</w:t>
          </w:r>
          <w:r w:rsidR="00531F5C" w:rsidRPr="00531F5C">
            <w:rPr>
              <w:rFonts w:ascii="Verdana Pro Light" w:hAnsi="Verdana Pro Light"/>
              <w:b/>
              <w:sz w:val="32"/>
              <w:szCs w:val="32"/>
              <w:lang w:val="es-ES" w:eastAsia="es-ES_tradnl"/>
            </w:rPr>
            <w:t xml:space="preserve"> </w:t>
          </w:r>
        </w:p>
        <w:p w14:paraId="3D49C36A" w14:textId="77777777" w:rsidR="00531F5C" w:rsidRPr="001A0B38" w:rsidRDefault="00531F5C" w:rsidP="00531F5C">
          <w:pPr>
            <w:tabs>
              <w:tab w:val="center" w:pos="4252"/>
              <w:tab w:val="right" w:pos="8504"/>
            </w:tabs>
            <w:jc w:val="center"/>
            <w:rPr>
              <w:rFonts w:ascii="Verdana Pro Light" w:hAnsi="Verdana Pro Light"/>
              <w:b/>
              <w:sz w:val="32"/>
              <w:szCs w:val="32"/>
              <w:lang w:eastAsia="es-ES_tradnl"/>
            </w:rPr>
          </w:pPr>
          <w:proofErr w:type="spellStart"/>
          <w:r>
            <w:rPr>
              <w:rFonts w:ascii="Verdana Pro Light" w:hAnsi="Verdana Pro Light"/>
              <w:b/>
              <w:sz w:val="32"/>
              <w:szCs w:val="32"/>
              <w:lang w:eastAsia="es-ES_tradnl"/>
            </w:rPr>
            <w:t>en</w:t>
          </w:r>
          <w:proofErr w:type="spellEnd"/>
          <w:r w:rsidRPr="001A0B38">
            <w:rPr>
              <w:rFonts w:ascii="Verdana Pro Light" w:hAnsi="Verdana Pro Light"/>
              <w:b/>
              <w:sz w:val="32"/>
              <w:szCs w:val="32"/>
              <w:lang w:eastAsia="es-ES_tradnl"/>
            </w:rPr>
            <w:t xml:space="preserve"> </w:t>
          </w:r>
          <w:proofErr w:type="spellStart"/>
          <w:r>
            <w:rPr>
              <w:rFonts w:ascii="Verdana Pro Light" w:hAnsi="Verdana Pro Light"/>
              <w:b/>
              <w:sz w:val="32"/>
              <w:szCs w:val="32"/>
              <w:lang w:eastAsia="es-ES_tradnl"/>
            </w:rPr>
            <w:t>pymes</w:t>
          </w:r>
          <w:proofErr w:type="spellEnd"/>
          <w:r w:rsidRPr="001A0B38">
            <w:rPr>
              <w:rFonts w:ascii="Verdana Pro Light" w:hAnsi="Verdana Pro Light"/>
              <w:b/>
              <w:sz w:val="32"/>
              <w:szCs w:val="32"/>
              <w:lang w:eastAsia="es-ES_tradnl"/>
            </w:rPr>
            <w:t xml:space="preserve"> de Mallorca</w:t>
          </w:r>
        </w:p>
      </w:tc>
    </w:tr>
  </w:tbl>
  <w:p w14:paraId="392B25F6" w14:textId="77777777" w:rsidR="00CC0A71" w:rsidRDefault="00CC0A7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pStyle w:val="Ttulo5"/>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15:restartNumberingAfterBreak="0">
    <w:nsid w:val="00000002"/>
    <w:multiLevelType w:val="multilevel"/>
    <w:tmpl w:val="00000002"/>
    <w:name w:val="WW8Num1"/>
    <w:lvl w:ilvl="0">
      <w:start w:val="1"/>
      <w:numFmt w:val="bullet"/>
      <w:lvlText w:val=""/>
      <w:lvlJc w:val="left"/>
      <w:pPr>
        <w:tabs>
          <w:tab w:val="num" w:pos="3915"/>
        </w:tabs>
      </w:pPr>
      <w:rPr>
        <w:rFonts w:ascii="Symbol" w:hAnsi="Symbo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00000003"/>
    <w:name w:val="WW8Num2"/>
    <w:lvl w:ilvl="0">
      <w:start w:val="1"/>
      <w:numFmt w:val="upperLetter"/>
      <w:lvlText w:val="%1)"/>
      <w:lvlJc w:val="left"/>
      <w:pPr>
        <w:tabs>
          <w:tab w:val="num" w:pos="855"/>
        </w:tabs>
      </w:pPr>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00000004"/>
    <w:name w:val="WW8Num3"/>
    <w:lvl w:ilvl="0">
      <w:start w:val="1"/>
      <w:numFmt w:val="bullet"/>
      <w:lvlText w:val=""/>
      <w:lvlJc w:val="left"/>
      <w:pPr>
        <w:tabs>
          <w:tab w:val="num" w:pos="720"/>
        </w:tabs>
      </w:pPr>
      <w:rPr>
        <w:rFonts w:ascii="Symbol" w:hAnsi="Symbo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5"/>
    <w:multiLevelType w:val="multilevel"/>
    <w:tmpl w:val="00000005"/>
    <w:name w:val="WW8Num4"/>
    <w:lvl w:ilvl="0">
      <w:start w:val="1"/>
      <w:numFmt w:val="bullet"/>
      <w:lvlText w:val=""/>
      <w:lvlJc w:val="left"/>
      <w:pPr>
        <w:tabs>
          <w:tab w:val="num" w:pos="720"/>
        </w:tabs>
      </w:pPr>
      <w:rPr>
        <w:rFonts w:ascii="Wingdings" w:hAnsi="Wingding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6"/>
    <w:multiLevelType w:val="multilevel"/>
    <w:tmpl w:val="00000006"/>
    <w:name w:val="WW8Num6"/>
    <w:lvl w:ilvl="0">
      <w:start w:val="1"/>
      <w:numFmt w:val="bullet"/>
      <w:lvlText w:val=""/>
      <w:lvlJc w:val="left"/>
      <w:pPr>
        <w:tabs>
          <w:tab w:val="num" w:pos="720"/>
        </w:tabs>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7"/>
    <w:multiLevelType w:val="multilevel"/>
    <w:tmpl w:val="00000007"/>
    <w:name w:val="WW8Num7"/>
    <w:lvl w:ilvl="0">
      <w:start w:val="1"/>
      <w:numFmt w:val="bullet"/>
      <w:lvlText w:val=""/>
      <w:lvlJc w:val="left"/>
      <w:pPr>
        <w:tabs>
          <w:tab w:val="num" w:pos="720"/>
        </w:tabs>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200128"/>
    <w:multiLevelType w:val="hybridMultilevel"/>
    <w:tmpl w:val="CCFC833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14B365B"/>
    <w:multiLevelType w:val="hybridMultilevel"/>
    <w:tmpl w:val="1AA0E374"/>
    <w:lvl w:ilvl="0" w:tplc="538CB18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1F9603C"/>
    <w:multiLevelType w:val="hybridMultilevel"/>
    <w:tmpl w:val="A33CD7B2"/>
    <w:lvl w:ilvl="0" w:tplc="629C6C4A">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3115DF9"/>
    <w:multiLevelType w:val="hybridMultilevel"/>
    <w:tmpl w:val="A7E6C83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15:restartNumberingAfterBreak="0">
    <w:nsid w:val="050D036B"/>
    <w:multiLevelType w:val="hybridMultilevel"/>
    <w:tmpl w:val="AE0A4E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7B723FA"/>
    <w:multiLevelType w:val="hybridMultilevel"/>
    <w:tmpl w:val="46CA121C"/>
    <w:lvl w:ilvl="0" w:tplc="9F4C95AE">
      <w:start w:val="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0BCF2D3A"/>
    <w:multiLevelType w:val="hybridMultilevel"/>
    <w:tmpl w:val="01A21E46"/>
    <w:lvl w:ilvl="0" w:tplc="12B640BC">
      <w:numFmt w:val="bullet"/>
      <w:lvlText w:val="-"/>
      <w:lvlJc w:val="left"/>
      <w:pPr>
        <w:ind w:left="1065" w:hanging="705"/>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0D9E20F4"/>
    <w:multiLevelType w:val="hybridMultilevel"/>
    <w:tmpl w:val="F6E0B08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0F183492"/>
    <w:multiLevelType w:val="hybridMultilevel"/>
    <w:tmpl w:val="D97E4010"/>
    <w:lvl w:ilvl="0" w:tplc="0C0A0001">
      <w:start w:val="1"/>
      <w:numFmt w:val="bullet"/>
      <w:lvlText w:val=""/>
      <w:lvlJc w:val="left"/>
      <w:pPr>
        <w:tabs>
          <w:tab w:val="num" w:pos="1077"/>
        </w:tabs>
        <w:ind w:left="1077"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12E3F06"/>
    <w:multiLevelType w:val="hybridMultilevel"/>
    <w:tmpl w:val="5512003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32F2468"/>
    <w:multiLevelType w:val="hybridMultilevel"/>
    <w:tmpl w:val="CFAA399A"/>
    <w:lvl w:ilvl="0" w:tplc="F552015E">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1A4802FB"/>
    <w:multiLevelType w:val="hybridMultilevel"/>
    <w:tmpl w:val="F40CFCE6"/>
    <w:lvl w:ilvl="0" w:tplc="0C0A000F">
      <w:start w:val="1"/>
      <w:numFmt w:val="decimal"/>
      <w:lvlText w:val="%1."/>
      <w:lvlJc w:val="left"/>
      <w:pPr>
        <w:ind w:left="720" w:hanging="360"/>
      </w:pPr>
    </w:lvl>
    <w:lvl w:ilvl="1" w:tplc="784EEA10">
      <w:start w:val="7"/>
      <w:numFmt w:val="bullet"/>
      <w:lvlText w:val="•"/>
      <w:lvlJc w:val="left"/>
      <w:pPr>
        <w:ind w:left="1785" w:hanging="705"/>
      </w:pPr>
      <w:rPr>
        <w:rFonts w:ascii="Calibri" w:eastAsia="Times New Roman" w:hAnsi="Calibri" w:cs="Arial" w:hint="default"/>
      </w:rPr>
    </w:lvl>
    <w:lvl w:ilvl="2" w:tplc="4B5A10A2">
      <w:start w:val="1"/>
      <w:numFmt w:val="decimal"/>
      <w:lvlText w:val="%3."/>
      <w:lvlJc w:val="left"/>
      <w:pPr>
        <w:ind w:left="2340" w:hanging="360"/>
      </w:pPr>
      <w:rPr>
        <w:rFonts w:hint="default"/>
      </w:rPr>
    </w:lvl>
    <w:lvl w:ilvl="3" w:tplc="D0303FA6">
      <w:start w:val="1"/>
      <w:numFmt w:val="lowerLetter"/>
      <w:lvlText w:val="%4)"/>
      <w:lvlJc w:val="left"/>
      <w:pPr>
        <w:ind w:left="3225" w:hanging="705"/>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1B61023B"/>
    <w:multiLevelType w:val="hybridMultilevel"/>
    <w:tmpl w:val="928C921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1CBB5A44"/>
    <w:multiLevelType w:val="hybridMultilevel"/>
    <w:tmpl w:val="322C3B2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1E374C63"/>
    <w:multiLevelType w:val="hybridMultilevel"/>
    <w:tmpl w:val="4DCABCA0"/>
    <w:lvl w:ilvl="0" w:tplc="629C6C4A">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9F14F41"/>
    <w:multiLevelType w:val="hybridMultilevel"/>
    <w:tmpl w:val="E812862E"/>
    <w:lvl w:ilvl="0" w:tplc="0C0A000F">
      <w:start w:val="1"/>
      <w:numFmt w:val="decimal"/>
      <w:lvlText w:val="%1."/>
      <w:lvlJc w:val="left"/>
      <w:pPr>
        <w:ind w:left="360" w:hanging="360"/>
      </w:pPr>
    </w:lvl>
    <w:lvl w:ilvl="1" w:tplc="784EEA10">
      <w:start w:val="7"/>
      <w:numFmt w:val="bullet"/>
      <w:lvlText w:val="•"/>
      <w:lvlJc w:val="left"/>
      <w:pPr>
        <w:ind w:left="1425" w:hanging="705"/>
      </w:pPr>
      <w:rPr>
        <w:rFonts w:ascii="Calibri" w:eastAsia="Times New Roman" w:hAnsi="Calibri" w:cs="Arial" w:hint="default"/>
      </w:rPr>
    </w:lvl>
    <w:lvl w:ilvl="2" w:tplc="4B5A10A2">
      <w:start w:val="1"/>
      <w:numFmt w:val="decimal"/>
      <w:lvlText w:val="%3."/>
      <w:lvlJc w:val="left"/>
      <w:pPr>
        <w:ind w:left="1980" w:hanging="360"/>
      </w:pPr>
      <w:rPr>
        <w:rFonts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31605DD2"/>
    <w:multiLevelType w:val="hybridMultilevel"/>
    <w:tmpl w:val="71AEC0DE"/>
    <w:lvl w:ilvl="0" w:tplc="159440C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4E32189"/>
    <w:multiLevelType w:val="multilevel"/>
    <w:tmpl w:val="94DC343A"/>
    <w:lvl w:ilvl="0">
      <w:numFmt w:val="bullet"/>
      <w:lvlText w:val="-"/>
      <w:lvlJc w:val="left"/>
      <w:pPr>
        <w:tabs>
          <w:tab w:val="num" w:pos="360"/>
        </w:tabs>
        <w:ind w:left="36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6C42FF6"/>
    <w:multiLevelType w:val="hybridMultilevel"/>
    <w:tmpl w:val="CACEF02E"/>
    <w:lvl w:ilvl="0" w:tplc="3D5AFA3E">
      <w:start w:val="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2015318"/>
    <w:multiLevelType w:val="hybridMultilevel"/>
    <w:tmpl w:val="1E4EF4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471D61A3"/>
    <w:multiLevelType w:val="hybridMultilevel"/>
    <w:tmpl w:val="F98403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ADE7DC6"/>
    <w:multiLevelType w:val="hybridMultilevel"/>
    <w:tmpl w:val="B91AC594"/>
    <w:lvl w:ilvl="0" w:tplc="0C0A0001">
      <w:start w:val="1"/>
      <w:numFmt w:val="bullet"/>
      <w:lvlText w:val=""/>
      <w:lvlJc w:val="left"/>
      <w:pPr>
        <w:ind w:left="1446" w:hanging="360"/>
      </w:pPr>
      <w:rPr>
        <w:rFonts w:ascii="Symbol" w:hAnsi="Symbol" w:hint="default"/>
      </w:rPr>
    </w:lvl>
    <w:lvl w:ilvl="1" w:tplc="0C0A0003" w:tentative="1">
      <w:start w:val="1"/>
      <w:numFmt w:val="bullet"/>
      <w:lvlText w:val="o"/>
      <w:lvlJc w:val="left"/>
      <w:pPr>
        <w:ind w:left="2166" w:hanging="360"/>
      </w:pPr>
      <w:rPr>
        <w:rFonts w:ascii="Courier New" w:hAnsi="Courier New" w:cs="Courier New" w:hint="default"/>
      </w:rPr>
    </w:lvl>
    <w:lvl w:ilvl="2" w:tplc="0C0A0005" w:tentative="1">
      <w:start w:val="1"/>
      <w:numFmt w:val="bullet"/>
      <w:lvlText w:val=""/>
      <w:lvlJc w:val="left"/>
      <w:pPr>
        <w:ind w:left="2886" w:hanging="360"/>
      </w:pPr>
      <w:rPr>
        <w:rFonts w:ascii="Wingdings" w:hAnsi="Wingdings" w:hint="default"/>
      </w:rPr>
    </w:lvl>
    <w:lvl w:ilvl="3" w:tplc="0C0A0001" w:tentative="1">
      <w:start w:val="1"/>
      <w:numFmt w:val="bullet"/>
      <w:lvlText w:val=""/>
      <w:lvlJc w:val="left"/>
      <w:pPr>
        <w:ind w:left="3606" w:hanging="360"/>
      </w:pPr>
      <w:rPr>
        <w:rFonts w:ascii="Symbol" w:hAnsi="Symbol" w:hint="default"/>
      </w:rPr>
    </w:lvl>
    <w:lvl w:ilvl="4" w:tplc="0C0A0003" w:tentative="1">
      <w:start w:val="1"/>
      <w:numFmt w:val="bullet"/>
      <w:lvlText w:val="o"/>
      <w:lvlJc w:val="left"/>
      <w:pPr>
        <w:ind w:left="4326" w:hanging="360"/>
      </w:pPr>
      <w:rPr>
        <w:rFonts w:ascii="Courier New" w:hAnsi="Courier New" w:cs="Courier New" w:hint="default"/>
      </w:rPr>
    </w:lvl>
    <w:lvl w:ilvl="5" w:tplc="0C0A0005" w:tentative="1">
      <w:start w:val="1"/>
      <w:numFmt w:val="bullet"/>
      <w:lvlText w:val=""/>
      <w:lvlJc w:val="left"/>
      <w:pPr>
        <w:ind w:left="5046" w:hanging="360"/>
      </w:pPr>
      <w:rPr>
        <w:rFonts w:ascii="Wingdings" w:hAnsi="Wingdings" w:hint="default"/>
      </w:rPr>
    </w:lvl>
    <w:lvl w:ilvl="6" w:tplc="0C0A0001" w:tentative="1">
      <w:start w:val="1"/>
      <w:numFmt w:val="bullet"/>
      <w:lvlText w:val=""/>
      <w:lvlJc w:val="left"/>
      <w:pPr>
        <w:ind w:left="5766" w:hanging="360"/>
      </w:pPr>
      <w:rPr>
        <w:rFonts w:ascii="Symbol" w:hAnsi="Symbol" w:hint="default"/>
      </w:rPr>
    </w:lvl>
    <w:lvl w:ilvl="7" w:tplc="0C0A0003" w:tentative="1">
      <w:start w:val="1"/>
      <w:numFmt w:val="bullet"/>
      <w:lvlText w:val="o"/>
      <w:lvlJc w:val="left"/>
      <w:pPr>
        <w:ind w:left="6486" w:hanging="360"/>
      </w:pPr>
      <w:rPr>
        <w:rFonts w:ascii="Courier New" w:hAnsi="Courier New" w:cs="Courier New" w:hint="default"/>
      </w:rPr>
    </w:lvl>
    <w:lvl w:ilvl="8" w:tplc="0C0A0005" w:tentative="1">
      <w:start w:val="1"/>
      <w:numFmt w:val="bullet"/>
      <w:lvlText w:val=""/>
      <w:lvlJc w:val="left"/>
      <w:pPr>
        <w:ind w:left="7206" w:hanging="360"/>
      </w:pPr>
      <w:rPr>
        <w:rFonts w:ascii="Wingdings" w:hAnsi="Wingdings" w:hint="default"/>
      </w:rPr>
    </w:lvl>
  </w:abstractNum>
  <w:abstractNum w:abstractNumId="29" w15:restartNumberingAfterBreak="0">
    <w:nsid w:val="4BBB02D2"/>
    <w:multiLevelType w:val="hybridMultilevel"/>
    <w:tmpl w:val="15B058E0"/>
    <w:lvl w:ilvl="0" w:tplc="5BB81ADE">
      <w:start w:val="1"/>
      <w:numFmt w:val="upperRoman"/>
      <w:lvlText w:val="%1."/>
      <w:lvlJc w:val="left"/>
      <w:pPr>
        <w:ind w:left="720" w:hanging="360"/>
      </w:pPr>
      <w:rPr>
        <w:rFonts w:ascii="Calibri" w:hAnsi="Calibri" w:hint="default"/>
        <w:b/>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C896FEB"/>
    <w:multiLevelType w:val="hybridMultilevel"/>
    <w:tmpl w:val="BBDED4A2"/>
    <w:lvl w:ilvl="0" w:tplc="D14E1458">
      <w:start w:val="7"/>
      <w:numFmt w:val="bullet"/>
      <w:lvlText w:val="-"/>
      <w:lvlJc w:val="left"/>
      <w:pPr>
        <w:ind w:left="720" w:hanging="360"/>
      </w:pPr>
      <w:rPr>
        <w:rFonts w:ascii="Calibri" w:eastAsia="Times New Roman" w:hAnsi="Calibri"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CD12230"/>
    <w:multiLevelType w:val="hybridMultilevel"/>
    <w:tmpl w:val="73A4D73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53A5107"/>
    <w:multiLevelType w:val="hybridMultilevel"/>
    <w:tmpl w:val="623ACC68"/>
    <w:lvl w:ilvl="0" w:tplc="94DC343A">
      <w:numFmt w:val="bullet"/>
      <w:lvlText w:val="-"/>
      <w:lvlJc w:val="left"/>
      <w:pPr>
        <w:ind w:left="2486" w:hanging="360"/>
      </w:pPr>
      <w:rPr>
        <w:rFonts w:ascii="Times New Roman" w:hAnsi="Times New Roman" w:hint="default"/>
      </w:rPr>
    </w:lvl>
    <w:lvl w:ilvl="1" w:tplc="0C0A0003" w:tentative="1">
      <w:start w:val="1"/>
      <w:numFmt w:val="bullet"/>
      <w:lvlText w:val="o"/>
      <w:lvlJc w:val="left"/>
      <w:pPr>
        <w:ind w:left="3206" w:hanging="360"/>
      </w:pPr>
      <w:rPr>
        <w:rFonts w:ascii="Courier New" w:hAnsi="Courier New" w:cs="Courier New" w:hint="default"/>
      </w:rPr>
    </w:lvl>
    <w:lvl w:ilvl="2" w:tplc="0C0A0005" w:tentative="1">
      <w:start w:val="1"/>
      <w:numFmt w:val="bullet"/>
      <w:lvlText w:val=""/>
      <w:lvlJc w:val="left"/>
      <w:pPr>
        <w:ind w:left="3926" w:hanging="360"/>
      </w:pPr>
      <w:rPr>
        <w:rFonts w:ascii="Wingdings" w:hAnsi="Wingdings" w:hint="default"/>
      </w:rPr>
    </w:lvl>
    <w:lvl w:ilvl="3" w:tplc="0C0A0001" w:tentative="1">
      <w:start w:val="1"/>
      <w:numFmt w:val="bullet"/>
      <w:lvlText w:val=""/>
      <w:lvlJc w:val="left"/>
      <w:pPr>
        <w:ind w:left="4646" w:hanging="360"/>
      </w:pPr>
      <w:rPr>
        <w:rFonts w:ascii="Symbol" w:hAnsi="Symbol" w:hint="default"/>
      </w:rPr>
    </w:lvl>
    <w:lvl w:ilvl="4" w:tplc="0C0A0003" w:tentative="1">
      <w:start w:val="1"/>
      <w:numFmt w:val="bullet"/>
      <w:lvlText w:val="o"/>
      <w:lvlJc w:val="left"/>
      <w:pPr>
        <w:ind w:left="5366" w:hanging="360"/>
      </w:pPr>
      <w:rPr>
        <w:rFonts w:ascii="Courier New" w:hAnsi="Courier New" w:cs="Courier New" w:hint="default"/>
      </w:rPr>
    </w:lvl>
    <w:lvl w:ilvl="5" w:tplc="0C0A0005" w:tentative="1">
      <w:start w:val="1"/>
      <w:numFmt w:val="bullet"/>
      <w:lvlText w:val=""/>
      <w:lvlJc w:val="left"/>
      <w:pPr>
        <w:ind w:left="6086" w:hanging="360"/>
      </w:pPr>
      <w:rPr>
        <w:rFonts w:ascii="Wingdings" w:hAnsi="Wingdings" w:hint="default"/>
      </w:rPr>
    </w:lvl>
    <w:lvl w:ilvl="6" w:tplc="0C0A0001" w:tentative="1">
      <w:start w:val="1"/>
      <w:numFmt w:val="bullet"/>
      <w:lvlText w:val=""/>
      <w:lvlJc w:val="left"/>
      <w:pPr>
        <w:ind w:left="6806" w:hanging="360"/>
      </w:pPr>
      <w:rPr>
        <w:rFonts w:ascii="Symbol" w:hAnsi="Symbol" w:hint="default"/>
      </w:rPr>
    </w:lvl>
    <w:lvl w:ilvl="7" w:tplc="0C0A0003" w:tentative="1">
      <w:start w:val="1"/>
      <w:numFmt w:val="bullet"/>
      <w:lvlText w:val="o"/>
      <w:lvlJc w:val="left"/>
      <w:pPr>
        <w:ind w:left="7526" w:hanging="360"/>
      </w:pPr>
      <w:rPr>
        <w:rFonts w:ascii="Courier New" w:hAnsi="Courier New" w:cs="Courier New" w:hint="default"/>
      </w:rPr>
    </w:lvl>
    <w:lvl w:ilvl="8" w:tplc="0C0A0005" w:tentative="1">
      <w:start w:val="1"/>
      <w:numFmt w:val="bullet"/>
      <w:lvlText w:val=""/>
      <w:lvlJc w:val="left"/>
      <w:pPr>
        <w:ind w:left="8246" w:hanging="360"/>
      </w:pPr>
      <w:rPr>
        <w:rFonts w:ascii="Wingdings" w:hAnsi="Wingdings" w:hint="default"/>
      </w:rPr>
    </w:lvl>
  </w:abstractNum>
  <w:abstractNum w:abstractNumId="33" w15:restartNumberingAfterBreak="0">
    <w:nsid w:val="562B7E8F"/>
    <w:multiLevelType w:val="hybridMultilevel"/>
    <w:tmpl w:val="07768A68"/>
    <w:lvl w:ilvl="0" w:tplc="A6EC3F74">
      <w:start w:val="1"/>
      <w:numFmt w:val="none"/>
      <w:lvlText w:val=""/>
      <w:lvlJc w:val="left"/>
      <w:pPr>
        <w:tabs>
          <w:tab w:val="num" w:pos="432"/>
        </w:tabs>
      </w:pPr>
    </w:lvl>
    <w:lvl w:ilvl="1" w:tplc="D71E4860">
      <w:start w:val="1"/>
      <w:numFmt w:val="bullet"/>
      <w:lvlText w:val=""/>
      <w:lvlJc w:val="left"/>
      <w:pPr>
        <w:tabs>
          <w:tab w:val="num" w:pos="576"/>
        </w:tabs>
      </w:pPr>
      <w:rPr>
        <w:rFonts w:ascii="Symbol" w:hAnsi="Symbol" w:hint="default"/>
      </w:rPr>
    </w:lvl>
    <w:lvl w:ilvl="2" w:tplc="09DC8352">
      <w:start w:val="1"/>
      <w:numFmt w:val="none"/>
      <w:lvlText w:val=""/>
      <w:lvlJc w:val="left"/>
      <w:pPr>
        <w:tabs>
          <w:tab w:val="num" w:pos="720"/>
        </w:tabs>
      </w:pPr>
    </w:lvl>
    <w:lvl w:ilvl="3" w:tplc="5EB0F176">
      <w:start w:val="1"/>
      <w:numFmt w:val="none"/>
      <w:lvlText w:val=""/>
      <w:lvlJc w:val="left"/>
      <w:pPr>
        <w:tabs>
          <w:tab w:val="num" w:pos="864"/>
        </w:tabs>
      </w:pPr>
    </w:lvl>
    <w:lvl w:ilvl="4" w:tplc="F94C6224">
      <w:start w:val="1"/>
      <w:numFmt w:val="none"/>
      <w:lvlText w:val=""/>
      <w:lvlJc w:val="left"/>
      <w:pPr>
        <w:tabs>
          <w:tab w:val="num" w:pos="1008"/>
        </w:tabs>
      </w:pPr>
    </w:lvl>
    <w:lvl w:ilvl="5" w:tplc="856055C4">
      <w:start w:val="1"/>
      <w:numFmt w:val="none"/>
      <w:lvlText w:val=""/>
      <w:lvlJc w:val="left"/>
      <w:pPr>
        <w:tabs>
          <w:tab w:val="num" w:pos="1152"/>
        </w:tabs>
      </w:pPr>
    </w:lvl>
    <w:lvl w:ilvl="6" w:tplc="B7362656">
      <w:start w:val="1"/>
      <w:numFmt w:val="none"/>
      <w:lvlText w:val=""/>
      <w:lvlJc w:val="left"/>
      <w:pPr>
        <w:tabs>
          <w:tab w:val="num" w:pos="1296"/>
        </w:tabs>
      </w:pPr>
    </w:lvl>
    <w:lvl w:ilvl="7" w:tplc="1C1CA388">
      <w:start w:val="1"/>
      <w:numFmt w:val="none"/>
      <w:lvlText w:val=""/>
      <w:lvlJc w:val="left"/>
      <w:pPr>
        <w:tabs>
          <w:tab w:val="num" w:pos="1440"/>
        </w:tabs>
      </w:pPr>
    </w:lvl>
    <w:lvl w:ilvl="8" w:tplc="39B2BAE0">
      <w:start w:val="1"/>
      <w:numFmt w:val="none"/>
      <w:lvlText w:val=""/>
      <w:lvlJc w:val="left"/>
      <w:pPr>
        <w:tabs>
          <w:tab w:val="num" w:pos="1584"/>
        </w:tabs>
      </w:pPr>
    </w:lvl>
  </w:abstractNum>
  <w:abstractNum w:abstractNumId="34" w15:restartNumberingAfterBreak="0">
    <w:nsid w:val="60817DA3"/>
    <w:multiLevelType w:val="hybridMultilevel"/>
    <w:tmpl w:val="1EACFB0E"/>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1A254E0"/>
    <w:multiLevelType w:val="hybridMultilevel"/>
    <w:tmpl w:val="C6682372"/>
    <w:lvl w:ilvl="0" w:tplc="94DC343A">
      <w:numFmt w:val="bullet"/>
      <w:lvlText w:val="-"/>
      <w:lvlJc w:val="left"/>
      <w:pPr>
        <w:ind w:left="720" w:hanging="360"/>
      </w:pPr>
      <w:rPr>
        <w:rFonts w:ascii="Times New Roman" w:hAnsi="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37558DF"/>
    <w:multiLevelType w:val="hybridMultilevel"/>
    <w:tmpl w:val="72687AD4"/>
    <w:lvl w:ilvl="0" w:tplc="784C6F72">
      <w:start w:val="1"/>
      <w:numFmt w:val="bullet"/>
      <w:lvlText w:val=""/>
      <w:lvlJc w:val="left"/>
      <w:pPr>
        <w:tabs>
          <w:tab w:val="num" w:pos="3912"/>
        </w:tabs>
        <w:ind w:left="3912" w:hanging="360"/>
      </w:pPr>
      <w:rPr>
        <w:rFonts w:ascii="Symbol" w:hAnsi="Symbol" w:hint="default"/>
        <w:sz w:val="22"/>
        <w:szCs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CB2F24"/>
    <w:multiLevelType w:val="hybridMultilevel"/>
    <w:tmpl w:val="00000003"/>
    <w:lvl w:ilvl="0" w:tplc="CE22895A">
      <w:start w:val="1"/>
      <w:numFmt w:val="upperLetter"/>
      <w:lvlText w:val="%1)"/>
      <w:lvlJc w:val="left"/>
      <w:pPr>
        <w:tabs>
          <w:tab w:val="num" w:pos="855"/>
        </w:tabs>
      </w:pPr>
      <w:rPr>
        <w:color w:val="auto"/>
      </w:rPr>
    </w:lvl>
    <w:lvl w:ilvl="1" w:tplc="CB5AE526">
      <w:numFmt w:val="decimal"/>
      <w:lvlText w:val=""/>
      <w:lvlJc w:val="left"/>
    </w:lvl>
    <w:lvl w:ilvl="2" w:tplc="6F0EF6E0">
      <w:numFmt w:val="decimal"/>
      <w:lvlText w:val=""/>
      <w:lvlJc w:val="left"/>
    </w:lvl>
    <w:lvl w:ilvl="3" w:tplc="9B08EC1A">
      <w:numFmt w:val="decimal"/>
      <w:lvlText w:val=""/>
      <w:lvlJc w:val="left"/>
    </w:lvl>
    <w:lvl w:ilvl="4" w:tplc="4BC425C0">
      <w:numFmt w:val="decimal"/>
      <w:lvlText w:val=""/>
      <w:lvlJc w:val="left"/>
    </w:lvl>
    <w:lvl w:ilvl="5" w:tplc="9334A170">
      <w:numFmt w:val="decimal"/>
      <w:lvlText w:val=""/>
      <w:lvlJc w:val="left"/>
    </w:lvl>
    <w:lvl w:ilvl="6" w:tplc="F18288D2">
      <w:numFmt w:val="decimal"/>
      <w:lvlText w:val=""/>
      <w:lvlJc w:val="left"/>
    </w:lvl>
    <w:lvl w:ilvl="7" w:tplc="8A96033A">
      <w:numFmt w:val="decimal"/>
      <w:lvlText w:val=""/>
      <w:lvlJc w:val="left"/>
    </w:lvl>
    <w:lvl w:ilvl="8" w:tplc="1474227E">
      <w:numFmt w:val="decimal"/>
      <w:lvlText w:val=""/>
      <w:lvlJc w:val="left"/>
    </w:lvl>
  </w:abstractNum>
  <w:abstractNum w:abstractNumId="38" w15:restartNumberingAfterBreak="0">
    <w:nsid w:val="665C1425"/>
    <w:multiLevelType w:val="hybridMultilevel"/>
    <w:tmpl w:val="8E8AE9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6825EE5"/>
    <w:multiLevelType w:val="hybridMultilevel"/>
    <w:tmpl w:val="C1A2FEA6"/>
    <w:lvl w:ilvl="0" w:tplc="0C0A000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D4E1920"/>
    <w:multiLevelType w:val="hybridMultilevel"/>
    <w:tmpl w:val="14B0EA2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2073FCC"/>
    <w:multiLevelType w:val="hybridMultilevel"/>
    <w:tmpl w:val="13AE7732"/>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4617347"/>
    <w:multiLevelType w:val="hybridMultilevel"/>
    <w:tmpl w:val="217C17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4F53342"/>
    <w:multiLevelType w:val="hybridMultilevel"/>
    <w:tmpl w:val="45C27946"/>
    <w:lvl w:ilvl="0" w:tplc="64C8B294">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F5F37DA"/>
    <w:multiLevelType w:val="hybridMultilevel"/>
    <w:tmpl w:val="825EAEA8"/>
    <w:lvl w:ilvl="0" w:tplc="345AD0B6">
      <w:start w:val="6"/>
      <w:numFmt w:val="decimal"/>
      <w:lvlText w:val="%1."/>
      <w:lvlJc w:val="left"/>
      <w:pPr>
        <w:ind w:left="540" w:hanging="360"/>
      </w:pPr>
      <w:rPr>
        <w:rFonts w:hint="default"/>
      </w:r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abstractNum w:abstractNumId="45" w15:restartNumberingAfterBreak="0">
    <w:nsid w:val="7FBF206C"/>
    <w:multiLevelType w:val="hybridMultilevel"/>
    <w:tmpl w:val="45ECCDF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17">
      <w:start w:val="1"/>
      <w:numFmt w:val="lowerLetter"/>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0"/>
  </w:num>
  <w:num w:numId="7">
    <w:abstractNumId w:val="5"/>
  </w:num>
  <w:num w:numId="8">
    <w:abstractNumId w:val="6"/>
  </w:num>
  <w:num w:numId="9">
    <w:abstractNumId w:val="37"/>
  </w:num>
  <w:num w:numId="10">
    <w:abstractNumId w:val="28"/>
  </w:num>
  <w:num w:numId="11">
    <w:abstractNumId w:val="15"/>
  </w:num>
  <w:num w:numId="12">
    <w:abstractNumId w:val="36"/>
  </w:num>
  <w:num w:numId="13">
    <w:abstractNumId w:val="33"/>
  </w:num>
  <w:num w:numId="14">
    <w:abstractNumId w:val="7"/>
  </w:num>
  <w:num w:numId="15">
    <w:abstractNumId w:val="38"/>
  </w:num>
  <w:num w:numId="16">
    <w:abstractNumId w:val="44"/>
  </w:num>
  <w:num w:numId="17">
    <w:abstractNumId w:val="41"/>
  </w:num>
  <w:num w:numId="18">
    <w:abstractNumId w:val="39"/>
  </w:num>
  <w:num w:numId="19">
    <w:abstractNumId w:val="24"/>
  </w:num>
  <w:num w:numId="20">
    <w:abstractNumId w:val="25"/>
  </w:num>
  <w:num w:numId="21">
    <w:abstractNumId w:val="12"/>
  </w:num>
  <w:num w:numId="22">
    <w:abstractNumId w:val="29"/>
  </w:num>
  <w:num w:numId="23">
    <w:abstractNumId w:val="0"/>
  </w:num>
  <w:num w:numId="24">
    <w:abstractNumId w:val="0"/>
  </w:num>
  <w:num w:numId="25">
    <w:abstractNumId w:val="0"/>
  </w:num>
  <w:num w:numId="26">
    <w:abstractNumId w:val="8"/>
  </w:num>
  <w:num w:numId="27">
    <w:abstractNumId w:val="23"/>
  </w:num>
  <w:num w:numId="28">
    <w:abstractNumId w:val="11"/>
  </w:num>
  <w:num w:numId="29">
    <w:abstractNumId w:val="26"/>
  </w:num>
  <w:num w:numId="30">
    <w:abstractNumId w:val="17"/>
  </w:num>
  <w:num w:numId="31">
    <w:abstractNumId w:val="27"/>
  </w:num>
  <w:num w:numId="32">
    <w:abstractNumId w:val="35"/>
  </w:num>
  <w:num w:numId="33">
    <w:abstractNumId w:val="13"/>
  </w:num>
  <w:num w:numId="34">
    <w:abstractNumId w:val="22"/>
  </w:num>
  <w:num w:numId="35">
    <w:abstractNumId w:val="43"/>
  </w:num>
  <w:num w:numId="36">
    <w:abstractNumId w:val="31"/>
  </w:num>
  <w:num w:numId="37">
    <w:abstractNumId w:val="34"/>
  </w:num>
  <w:num w:numId="38">
    <w:abstractNumId w:val="32"/>
  </w:num>
  <w:num w:numId="39">
    <w:abstractNumId w:val="40"/>
  </w:num>
  <w:num w:numId="40">
    <w:abstractNumId w:val="20"/>
  </w:num>
  <w:num w:numId="41">
    <w:abstractNumId w:val="16"/>
  </w:num>
  <w:num w:numId="42">
    <w:abstractNumId w:val="14"/>
  </w:num>
  <w:num w:numId="43">
    <w:abstractNumId w:val="18"/>
  </w:num>
  <w:num w:numId="44">
    <w:abstractNumId w:val="45"/>
  </w:num>
  <w:num w:numId="45">
    <w:abstractNumId w:val="19"/>
  </w:num>
  <w:num w:numId="46">
    <w:abstractNumId w:val="10"/>
  </w:num>
  <w:num w:numId="47">
    <w:abstractNumId w:val="42"/>
  </w:num>
  <w:num w:numId="48">
    <w:abstractNumId w:val="9"/>
  </w:num>
  <w:num w:numId="49">
    <w:abstractNumId w:val="21"/>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11F6"/>
    <w:rsid w:val="0000157D"/>
    <w:rsid w:val="000076E9"/>
    <w:rsid w:val="0001760E"/>
    <w:rsid w:val="00020638"/>
    <w:rsid w:val="00024CFC"/>
    <w:rsid w:val="00025EB9"/>
    <w:rsid w:val="00027ECE"/>
    <w:rsid w:val="00032113"/>
    <w:rsid w:val="00036D05"/>
    <w:rsid w:val="00036D5F"/>
    <w:rsid w:val="00041A82"/>
    <w:rsid w:val="00042612"/>
    <w:rsid w:val="000427EF"/>
    <w:rsid w:val="00043B0C"/>
    <w:rsid w:val="000447A3"/>
    <w:rsid w:val="00046EEB"/>
    <w:rsid w:val="00051145"/>
    <w:rsid w:val="00052514"/>
    <w:rsid w:val="00053F64"/>
    <w:rsid w:val="00060B96"/>
    <w:rsid w:val="000613CD"/>
    <w:rsid w:val="00061D83"/>
    <w:rsid w:val="00063E71"/>
    <w:rsid w:val="00072D21"/>
    <w:rsid w:val="00073015"/>
    <w:rsid w:val="00074953"/>
    <w:rsid w:val="00077BA0"/>
    <w:rsid w:val="00077F51"/>
    <w:rsid w:val="0008028E"/>
    <w:rsid w:val="00080744"/>
    <w:rsid w:val="00082753"/>
    <w:rsid w:val="00082C1D"/>
    <w:rsid w:val="00086116"/>
    <w:rsid w:val="00096C80"/>
    <w:rsid w:val="000A1BAD"/>
    <w:rsid w:val="000B0C51"/>
    <w:rsid w:val="000B32B0"/>
    <w:rsid w:val="000B3E81"/>
    <w:rsid w:val="000B4572"/>
    <w:rsid w:val="000C466E"/>
    <w:rsid w:val="000C508E"/>
    <w:rsid w:val="000C6655"/>
    <w:rsid w:val="000D5131"/>
    <w:rsid w:val="000D72AB"/>
    <w:rsid w:val="000E6DE6"/>
    <w:rsid w:val="000F082C"/>
    <w:rsid w:val="000F0E56"/>
    <w:rsid w:val="000F11F7"/>
    <w:rsid w:val="000F19A0"/>
    <w:rsid w:val="000F305B"/>
    <w:rsid w:val="000F56C7"/>
    <w:rsid w:val="000F5C79"/>
    <w:rsid w:val="000F63CF"/>
    <w:rsid w:val="001014CE"/>
    <w:rsid w:val="0012107C"/>
    <w:rsid w:val="0012413E"/>
    <w:rsid w:val="001271DD"/>
    <w:rsid w:val="00127C99"/>
    <w:rsid w:val="00130986"/>
    <w:rsid w:val="0013149A"/>
    <w:rsid w:val="00132697"/>
    <w:rsid w:val="0013601C"/>
    <w:rsid w:val="00141FA4"/>
    <w:rsid w:val="001464EC"/>
    <w:rsid w:val="00151764"/>
    <w:rsid w:val="00151D8B"/>
    <w:rsid w:val="00153B93"/>
    <w:rsid w:val="00154137"/>
    <w:rsid w:val="00161C97"/>
    <w:rsid w:val="00165051"/>
    <w:rsid w:val="001730FB"/>
    <w:rsid w:val="00174083"/>
    <w:rsid w:val="00177100"/>
    <w:rsid w:val="00183523"/>
    <w:rsid w:val="00184D8E"/>
    <w:rsid w:val="00187293"/>
    <w:rsid w:val="00190A81"/>
    <w:rsid w:val="00191B52"/>
    <w:rsid w:val="00197B0E"/>
    <w:rsid w:val="00197F14"/>
    <w:rsid w:val="001A16F3"/>
    <w:rsid w:val="001A6F56"/>
    <w:rsid w:val="001A7643"/>
    <w:rsid w:val="001B07FF"/>
    <w:rsid w:val="001B1DD1"/>
    <w:rsid w:val="001B1F48"/>
    <w:rsid w:val="001B4280"/>
    <w:rsid w:val="001D0B71"/>
    <w:rsid w:val="001D27B6"/>
    <w:rsid w:val="001D28AD"/>
    <w:rsid w:val="001D391A"/>
    <w:rsid w:val="001D4F97"/>
    <w:rsid w:val="001D7565"/>
    <w:rsid w:val="001E076F"/>
    <w:rsid w:val="001E1481"/>
    <w:rsid w:val="001E1A89"/>
    <w:rsid w:val="001E4BB0"/>
    <w:rsid w:val="001E6E69"/>
    <w:rsid w:val="001F2F02"/>
    <w:rsid w:val="001F337C"/>
    <w:rsid w:val="002114C7"/>
    <w:rsid w:val="002119BC"/>
    <w:rsid w:val="00212FC8"/>
    <w:rsid w:val="002240C9"/>
    <w:rsid w:val="00234196"/>
    <w:rsid w:val="00241B50"/>
    <w:rsid w:val="00241FF0"/>
    <w:rsid w:val="002441A7"/>
    <w:rsid w:val="00247704"/>
    <w:rsid w:val="002507E8"/>
    <w:rsid w:val="00254D52"/>
    <w:rsid w:val="00261076"/>
    <w:rsid w:val="002615D0"/>
    <w:rsid w:val="0026310B"/>
    <w:rsid w:val="00263324"/>
    <w:rsid w:val="00266A4F"/>
    <w:rsid w:val="00271E75"/>
    <w:rsid w:val="00277D03"/>
    <w:rsid w:val="00281B4A"/>
    <w:rsid w:val="002835FF"/>
    <w:rsid w:val="002917E8"/>
    <w:rsid w:val="00294B89"/>
    <w:rsid w:val="002973F8"/>
    <w:rsid w:val="002A16AE"/>
    <w:rsid w:val="002A1BBC"/>
    <w:rsid w:val="002A46EF"/>
    <w:rsid w:val="002A478F"/>
    <w:rsid w:val="002A4DF6"/>
    <w:rsid w:val="002A5F1F"/>
    <w:rsid w:val="002B693F"/>
    <w:rsid w:val="002B6ABD"/>
    <w:rsid w:val="002C40F4"/>
    <w:rsid w:val="002C503F"/>
    <w:rsid w:val="002C5E97"/>
    <w:rsid w:val="002D1450"/>
    <w:rsid w:val="002D2415"/>
    <w:rsid w:val="002D49A7"/>
    <w:rsid w:val="002D5FDA"/>
    <w:rsid w:val="002E3518"/>
    <w:rsid w:val="002F10AA"/>
    <w:rsid w:val="002F1F6A"/>
    <w:rsid w:val="002F5A53"/>
    <w:rsid w:val="002F7424"/>
    <w:rsid w:val="00305D59"/>
    <w:rsid w:val="00314D4A"/>
    <w:rsid w:val="00314E31"/>
    <w:rsid w:val="00320A7D"/>
    <w:rsid w:val="00320A80"/>
    <w:rsid w:val="00326F64"/>
    <w:rsid w:val="00340D54"/>
    <w:rsid w:val="00342E42"/>
    <w:rsid w:val="00345554"/>
    <w:rsid w:val="0035374D"/>
    <w:rsid w:val="0035438C"/>
    <w:rsid w:val="003552CA"/>
    <w:rsid w:val="003575DE"/>
    <w:rsid w:val="00360CF5"/>
    <w:rsid w:val="003618C8"/>
    <w:rsid w:val="0036633E"/>
    <w:rsid w:val="003664DD"/>
    <w:rsid w:val="0036725E"/>
    <w:rsid w:val="003703D1"/>
    <w:rsid w:val="00370615"/>
    <w:rsid w:val="00370E71"/>
    <w:rsid w:val="0037670D"/>
    <w:rsid w:val="0038291B"/>
    <w:rsid w:val="00386A42"/>
    <w:rsid w:val="0039087D"/>
    <w:rsid w:val="003930A3"/>
    <w:rsid w:val="00393E4D"/>
    <w:rsid w:val="00397638"/>
    <w:rsid w:val="003A0C82"/>
    <w:rsid w:val="003A51F1"/>
    <w:rsid w:val="003A608D"/>
    <w:rsid w:val="003A6F6C"/>
    <w:rsid w:val="003B139E"/>
    <w:rsid w:val="003B5126"/>
    <w:rsid w:val="003B69D4"/>
    <w:rsid w:val="003C0E12"/>
    <w:rsid w:val="003C228E"/>
    <w:rsid w:val="003C3ACF"/>
    <w:rsid w:val="003C427D"/>
    <w:rsid w:val="003C4E09"/>
    <w:rsid w:val="003C60B7"/>
    <w:rsid w:val="003C7C68"/>
    <w:rsid w:val="003E27F4"/>
    <w:rsid w:val="003E2CDD"/>
    <w:rsid w:val="003F3D4D"/>
    <w:rsid w:val="003F649F"/>
    <w:rsid w:val="00400680"/>
    <w:rsid w:val="004036C6"/>
    <w:rsid w:val="0040505C"/>
    <w:rsid w:val="00413C26"/>
    <w:rsid w:val="00422C98"/>
    <w:rsid w:val="00426EBC"/>
    <w:rsid w:val="004270EC"/>
    <w:rsid w:val="0043593A"/>
    <w:rsid w:val="00442DFA"/>
    <w:rsid w:val="00444C4C"/>
    <w:rsid w:val="00444EBE"/>
    <w:rsid w:val="00445670"/>
    <w:rsid w:val="00450680"/>
    <w:rsid w:val="004565C1"/>
    <w:rsid w:val="004632A4"/>
    <w:rsid w:val="004643F7"/>
    <w:rsid w:val="00465F77"/>
    <w:rsid w:val="00471AFA"/>
    <w:rsid w:val="004758B4"/>
    <w:rsid w:val="00482447"/>
    <w:rsid w:val="0048272C"/>
    <w:rsid w:val="00486C0F"/>
    <w:rsid w:val="00490A5D"/>
    <w:rsid w:val="004A1396"/>
    <w:rsid w:val="004A1AA6"/>
    <w:rsid w:val="004B2256"/>
    <w:rsid w:val="004B5275"/>
    <w:rsid w:val="004C1C5F"/>
    <w:rsid w:val="004C2D97"/>
    <w:rsid w:val="004D1CE2"/>
    <w:rsid w:val="004D7B0F"/>
    <w:rsid w:val="004E175C"/>
    <w:rsid w:val="004E7138"/>
    <w:rsid w:val="004E7C9B"/>
    <w:rsid w:val="004F13F9"/>
    <w:rsid w:val="004F5D94"/>
    <w:rsid w:val="004F7044"/>
    <w:rsid w:val="00503C03"/>
    <w:rsid w:val="00503FAA"/>
    <w:rsid w:val="0050416B"/>
    <w:rsid w:val="00504AE9"/>
    <w:rsid w:val="005051C2"/>
    <w:rsid w:val="005060B9"/>
    <w:rsid w:val="00512FCA"/>
    <w:rsid w:val="0052087E"/>
    <w:rsid w:val="005210D0"/>
    <w:rsid w:val="0052179A"/>
    <w:rsid w:val="0052298A"/>
    <w:rsid w:val="005301CA"/>
    <w:rsid w:val="00531F5C"/>
    <w:rsid w:val="005320DF"/>
    <w:rsid w:val="005354D9"/>
    <w:rsid w:val="0054041F"/>
    <w:rsid w:val="00541F99"/>
    <w:rsid w:val="005429FC"/>
    <w:rsid w:val="00544F49"/>
    <w:rsid w:val="00550C21"/>
    <w:rsid w:val="00550E3B"/>
    <w:rsid w:val="005551BC"/>
    <w:rsid w:val="00557DA5"/>
    <w:rsid w:val="005604CF"/>
    <w:rsid w:val="00561309"/>
    <w:rsid w:val="00563D01"/>
    <w:rsid w:val="005658FC"/>
    <w:rsid w:val="00567AD3"/>
    <w:rsid w:val="00567F00"/>
    <w:rsid w:val="005716B7"/>
    <w:rsid w:val="00571F56"/>
    <w:rsid w:val="00572458"/>
    <w:rsid w:val="00572794"/>
    <w:rsid w:val="00574AFC"/>
    <w:rsid w:val="0057759F"/>
    <w:rsid w:val="00580FE6"/>
    <w:rsid w:val="0058447D"/>
    <w:rsid w:val="005872EF"/>
    <w:rsid w:val="005907AC"/>
    <w:rsid w:val="00592AA7"/>
    <w:rsid w:val="00592C9F"/>
    <w:rsid w:val="00595175"/>
    <w:rsid w:val="00596F46"/>
    <w:rsid w:val="005A0C0D"/>
    <w:rsid w:val="005A15DE"/>
    <w:rsid w:val="005A3611"/>
    <w:rsid w:val="005A4E0E"/>
    <w:rsid w:val="005A7F6E"/>
    <w:rsid w:val="005B0482"/>
    <w:rsid w:val="005B1517"/>
    <w:rsid w:val="005B15C9"/>
    <w:rsid w:val="005B1943"/>
    <w:rsid w:val="005B3BB6"/>
    <w:rsid w:val="005B4253"/>
    <w:rsid w:val="005B6449"/>
    <w:rsid w:val="005C2769"/>
    <w:rsid w:val="005C3944"/>
    <w:rsid w:val="005C432A"/>
    <w:rsid w:val="005C48DA"/>
    <w:rsid w:val="005D072A"/>
    <w:rsid w:val="005D29DD"/>
    <w:rsid w:val="005D561F"/>
    <w:rsid w:val="005E0AE5"/>
    <w:rsid w:val="005E1D0E"/>
    <w:rsid w:val="005E2413"/>
    <w:rsid w:val="005E6772"/>
    <w:rsid w:val="005E74D3"/>
    <w:rsid w:val="005F0ADF"/>
    <w:rsid w:val="005F0CA7"/>
    <w:rsid w:val="005F3BBA"/>
    <w:rsid w:val="005F5392"/>
    <w:rsid w:val="005F63E0"/>
    <w:rsid w:val="00600CCC"/>
    <w:rsid w:val="00602526"/>
    <w:rsid w:val="00602BD6"/>
    <w:rsid w:val="00604326"/>
    <w:rsid w:val="00624D9D"/>
    <w:rsid w:val="006260FC"/>
    <w:rsid w:val="006263E5"/>
    <w:rsid w:val="006265E3"/>
    <w:rsid w:val="0063094A"/>
    <w:rsid w:val="00630B4B"/>
    <w:rsid w:val="0064364B"/>
    <w:rsid w:val="00643BCE"/>
    <w:rsid w:val="00645B69"/>
    <w:rsid w:val="00657362"/>
    <w:rsid w:val="0066278A"/>
    <w:rsid w:val="00662D01"/>
    <w:rsid w:val="00672546"/>
    <w:rsid w:val="00673A51"/>
    <w:rsid w:val="006756D9"/>
    <w:rsid w:val="00677ED6"/>
    <w:rsid w:val="00683710"/>
    <w:rsid w:val="006846C2"/>
    <w:rsid w:val="00692F2A"/>
    <w:rsid w:val="00697D1F"/>
    <w:rsid w:val="00697ED5"/>
    <w:rsid w:val="006A4148"/>
    <w:rsid w:val="006A4A39"/>
    <w:rsid w:val="006A5EA8"/>
    <w:rsid w:val="006A6E01"/>
    <w:rsid w:val="006B0594"/>
    <w:rsid w:val="006B0854"/>
    <w:rsid w:val="006B1E6F"/>
    <w:rsid w:val="006B2AD4"/>
    <w:rsid w:val="006C1B0E"/>
    <w:rsid w:val="006D0BD4"/>
    <w:rsid w:val="006D3217"/>
    <w:rsid w:val="006D3E31"/>
    <w:rsid w:val="006E1C4E"/>
    <w:rsid w:val="006E79AE"/>
    <w:rsid w:val="006F0C04"/>
    <w:rsid w:val="006F367C"/>
    <w:rsid w:val="006F4B0C"/>
    <w:rsid w:val="006F5600"/>
    <w:rsid w:val="006F74C2"/>
    <w:rsid w:val="007048A3"/>
    <w:rsid w:val="0070538F"/>
    <w:rsid w:val="00705AA9"/>
    <w:rsid w:val="007160A9"/>
    <w:rsid w:val="00716676"/>
    <w:rsid w:val="00717C15"/>
    <w:rsid w:val="00720BAE"/>
    <w:rsid w:val="00722EA8"/>
    <w:rsid w:val="0072384C"/>
    <w:rsid w:val="00724C28"/>
    <w:rsid w:val="0072526D"/>
    <w:rsid w:val="007311CC"/>
    <w:rsid w:val="00735E06"/>
    <w:rsid w:val="0073725C"/>
    <w:rsid w:val="00740E7E"/>
    <w:rsid w:val="00742378"/>
    <w:rsid w:val="007427A8"/>
    <w:rsid w:val="007448B3"/>
    <w:rsid w:val="00744988"/>
    <w:rsid w:val="00745A9C"/>
    <w:rsid w:val="00745C42"/>
    <w:rsid w:val="0074678F"/>
    <w:rsid w:val="007472DC"/>
    <w:rsid w:val="00751243"/>
    <w:rsid w:val="007527DD"/>
    <w:rsid w:val="00753F88"/>
    <w:rsid w:val="007541FA"/>
    <w:rsid w:val="00755A4C"/>
    <w:rsid w:val="007677B0"/>
    <w:rsid w:val="00767FDA"/>
    <w:rsid w:val="0077113B"/>
    <w:rsid w:val="0077505A"/>
    <w:rsid w:val="00777557"/>
    <w:rsid w:val="00780A7A"/>
    <w:rsid w:val="00781609"/>
    <w:rsid w:val="0078246D"/>
    <w:rsid w:val="00784B93"/>
    <w:rsid w:val="0079405F"/>
    <w:rsid w:val="00796EE3"/>
    <w:rsid w:val="007B2FCB"/>
    <w:rsid w:val="007B593E"/>
    <w:rsid w:val="007C3F23"/>
    <w:rsid w:val="007C4625"/>
    <w:rsid w:val="007C5EC1"/>
    <w:rsid w:val="007C738D"/>
    <w:rsid w:val="007D195C"/>
    <w:rsid w:val="007D3524"/>
    <w:rsid w:val="007D7A02"/>
    <w:rsid w:val="007E17B6"/>
    <w:rsid w:val="007E263A"/>
    <w:rsid w:val="007E2D76"/>
    <w:rsid w:val="007E4228"/>
    <w:rsid w:val="007E6331"/>
    <w:rsid w:val="00800FE7"/>
    <w:rsid w:val="008011B7"/>
    <w:rsid w:val="00801725"/>
    <w:rsid w:val="0080482B"/>
    <w:rsid w:val="008053AB"/>
    <w:rsid w:val="008109FD"/>
    <w:rsid w:val="00810FD9"/>
    <w:rsid w:val="008202D9"/>
    <w:rsid w:val="008211BD"/>
    <w:rsid w:val="0082732B"/>
    <w:rsid w:val="00827346"/>
    <w:rsid w:val="00830A11"/>
    <w:rsid w:val="00832E76"/>
    <w:rsid w:val="00846587"/>
    <w:rsid w:val="008515D5"/>
    <w:rsid w:val="0085343A"/>
    <w:rsid w:val="0085471E"/>
    <w:rsid w:val="008548D7"/>
    <w:rsid w:val="00856BA6"/>
    <w:rsid w:val="00857FD7"/>
    <w:rsid w:val="0086031A"/>
    <w:rsid w:val="008605B8"/>
    <w:rsid w:val="0086084E"/>
    <w:rsid w:val="00863179"/>
    <w:rsid w:val="00863BA6"/>
    <w:rsid w:val="00864CB1"/>
    <w:rsid w:val="00866329"/>
    <w:rsid w:val="00867700"/>
    <w:rsid w:val="008701EC"/>
    <w:rsid w:val="0087538C"/>
    <w:rsid w:val="0087686F"/>
    <w:rsid w:val="00876CB7"/>
    <w:rsid w:val="00877E17"/>
    <w:rsid w:val="00881B1A"/>
    <w:rsid w:val="00885266"/>
    <w:rsid w:val="00890F53"/>
    <w:rsid w:val="0089184E"/>
    <w:rsid w:val="00892B93"/>
    <w:rsid w:val="00895408"/>
    <w:rsid w:val="00895F41"/>
    <w:rsid w:val="00897025"/>
    <w:rsid w:val="008A2022"/>
    <w:rsid w:val="008A2391"/>
    <w:rsid w:val="008A3A34"/>
    <w:rsid w:val="008A4D3D"/>
    <w:rsid w:val="008B092F"/>
    <w:rsid w:val="008B1A78"/>
    <w:rsid w:val="008B1D6B"/>
    <w:rsid w:val="008B3159"/>
    <w:rsid w:val="008B32CF"/>
    <w:rsid w:val="008B4E9C"/>
    <w:rsid w:val="008B6ACF"/>
    <w:rsid w:val="008B7E96"/>
    <w:rsid w:val="008C37A5"/>
    <w:rsid w:val="008D14C1"/>
    <w:rsid w:val="008D2DFF"/>
    <w:rsid w:val="008D32AC"/>
    <w:rsid w:val="008D3352"/>
    <w:rsid w:val="008D4512"/>
    <w:rsid w:val="008D728E"/>
    <w:rsid w:val="008E18A4"/>
    <w:rsid w:val="008E1F68"/>
    <w:rsid w:val="008E2632"/>
    <w:rsid w:val="008E44C6"/>
    <w:rsid w:val="008F1C5A"/>
    <w:rsid w:val="008F3413"/>
    <w:rsid w:val="008F40DF"/>
    <w:rsid w:val="008F763E"/>
    <w:rsid w:val="00902E2C"/>
    <w:rsid w:val="00907EAA"/>
    <w:rsid w:val="00921A73"/>
    <w:rsid w:val="00922031"/>
    <w:rsid w:val="00923537"/>
    <w:rsid w:val="00924952"/>
    <w:rsid w:val="00930756"/>
    <w:rsid w:val="00934E0F"/>
    <w:rsid w:val="00947193"/>
    <w:rsid w:val="00950064"/>
    <w:rsid w:val="00956685"/>
    <w:rsid w:val="00956FF8"/>
    <w:rsid w:val="00960FED"/>
    <w:rsid w:val="00962207"/>
    <w:rsid w:val="00965D31"/>
    <w:rsid w:val="009667FB"/>
    <w:rsid w:val="00970064"/>
    <w:rsid w:val="009737C6"/>
    <w:rsid w:val="00973D73"/>
    <w:rsid w:val="0097705D"/>
    <w:rsid w:val="00981415"/>
    <w:rsid w:val="00981FEB"/>
    <w:rsid w:val="0098274D"/>
    <w:rsid w:val="0098759B"/>
    <w:rsid w:val="00987A33"/>
    <w:rsid w:val="00993919"/>
    <w:rsid w:val="00996A74"/>
    <w:rsid w:val="009A3744"/>
    <w:rsid w:val="009A3BD6"/>
    <w:rsid w:val="009A6B4F"/>
    <w:rsid w:val="009B3E15"/>
    <w:rsid w:val="009B7256"/>
    <w:rsid w:val="009C3B9E"/>
    <w:rsid w:val="009C4087"/>
    <w:rsid w:val="009C44DF"/>
    <w:rsid w:val="009D2384"/>
    <w:rsid w:val="009D2C92"/>
    <w:rsid w:val="009D3582"/>
    <w:rsid w:val="009D619C"/>
    <w:rsid w:val="009D7678"/>
    <w:rsid w:val="009E370D"/>
    <w:rsid w:val="009E44DA"/>
    <w:rsid w:val="009E461B"/>
    <w:rsid w:val="009E63F6"/>
    <w:rsid w:val="009F05FD"/>
    <w:rsid w:val="009F0CB0"/>
    <w:rsid w:val="00A066B1"/>
    <w:rsid w:val="00A06D0B"/>
    <w:rsid w:val="00A078A6"/>
    <w:rsid w:val="00A109D6"/>
    <w:rsid w:val="00A12D96"/>
    <w:rsid w:val="00A1452D"/>
    <w:rsid w:val="00A14AF3"/>
    <w:rsid w:val="00A25A5C"/>
    <w:rsid w:val="00A26C71"/>
    <w:rsid w:val="00A277F1"/>
    <w:rsid w:val="00A31152"/>
    <w:rsid w:val="00A329AA"/>
    <w:rsid w:val="00A32DBA"/>
    <w:rsid w:val="00A33B54"/>
    <w:rsid w:val="00A340E4"/>
    <w:rsid w:val="00A35D26"/>
    <w:rsid w:val="00A45308"/>
    <w:rsid w:val="00A529D5"/>
    <w:rsid w:val="00A54283"/>
    <w:rsid w:val="00A55231"/>
    <w:rsid w:val="00A625F2"/>
    <w:rsid w:val="00A62CEA"/>
    <w:rsid w:val="00A62F3E"/>
    <w:rsid w:val="00A6796B"/>
    <w:rsid w:val="00A712DA"/>
    <w:rsid w:val="00A7354E"/>
    <w:rsid w:val="00A744EE"/>
    <w:rsid w:val="00A76256"/>
    <w:rsid w:val="00A7744A"/>
    <w:rsid w:val="00A861E9"/>
    <w:rsid w:val="00A90552"/>
    <w:rsid w:val="00A925D5"/>
    <w:rsid w:val="00A97A9E"/>
    <w:rsid w:val="00AA236E"/>
    <w:rsid w:val="00AA5A09"/>
    <w:rsid w:val="00AA6003"/>
    <w:rsid w:val="00AB0BC8"/>
    <w:rsid w:val="00AB1A9D"/>
    <w:rsid w:val="00AB1CB7"/>
    <w:rsid w:val="00AB1D51"/>
    <w:rsid w:val="00AB405C"/>
    <w:rsid w:val="00AB7C7A"/>
    <w:rsid w:val="00AC0129"/>
    <w:rsid w:val="00AC2034"/>
    <w:rsid w:val="00AC428F"/>
    <w:rsid w:val="00AC6EA5"/>
    <w:rsid w:val="00AC7228"/>
    <w:rsid w:val="00AD1A1A"/>
    <w:rsid w:val="00AD7757"/>
    <w:rsid w:val="00AE39FC"/>
    <w:rsid w:val="00AF5A08"/>
    <w:rsid w:val="00AF7AA2"/>
    <w:rsid w:val="00AF7E2D"/>
    <w:rsid w:val="00B07C64"/>
    <w:rsid w:val="00B10FC7"/>
    <w:rsid w:val="00B11C16"/>
    <w:rsid w:val="00B12CB8"/>
    <w:rsid w:val="00B15773"/>
    <w:rsid w:val="00B1682B"/>
    <w:rsid w:val="00B22E66"/>
    <w:rsid w:val="00B24243"/>
    <w:rsid w:val="00B27864"/>
    <w:rsid w:val="00B27892"/>
    <w:rsid w:val="00B2798C"/>
    <w:rsid w:val="00B3721F"/>
    <w:rsid w:val="00B37A35"/>
    <w:rsid w:val="00B411F6"/>
    <w:rsid w:val="00B4297B"/>
    <w:rsid w:val="00B4344D"/>
    <w:rsid w:val="00B46764"/>
    <w:rsid w:val="00B52103"/>
    <w:rsid w:val="00B547E5"/>
    <w:rsid w:val="00B54955"/>
    <w:rsid w:val="00B5599E"/>
    <w:rsid w:val="00B56AA7"/>
    <w:rsid w:val="00B56DFC"/>
    <w:rsid w:val="00B65B61"/>
    <w:rsid w:val="00B714F7"/>
    <w:rsid w:val="00B802F7"/>
    <w:rsid w:val="00B820C9"/>
    <w:rsid w:val="00B82D33"/>
    <w:rsid w:val="00B836AF"/>
    <w:rsid w:val="00B85F28"/>
    <w:rsid w:val="00B877FC"/>
    <w:rsid w:val="00B90025"/>
    <w:rsid w:val="00BA1A40"/>
    <w:rsid w:val="00BA1A98"/>
    <w:rsid w:val="00BA27ED"/>
    <w:rsid w:val="00BA28AA"/>
    <w:rsid w:val="00BA28B1"/>
    <w:rsid w:val="00BB4933"/>
    <w:rsid w:val="00BB72B6"/>
    <w:rsid w:val="00BC7A59"/>
    <w:rsid w:val="00BD0420"/>
    <w:rsid w:val="00BE0D0C"/>
    <w:rsid w:val="00BF0F62"/>
    <w:rsid w:val="00BF1B45"/>
    <w:rsid w:val="00BF3D3D"/>
    <w:rsid w:val="00BF4CCB"/>
    <w:rsid w:val="00BF5A79"/>
    <w:rsid w:val="00BF5CE2"/>
    <w:rsid w:val="00C0276A"/>
    <w:rsid w:val="00C03375"/>
    <w:rsid w:val="00C11BDE"/>
    <w:rsid w:val="00C12ED6"/>
    <w:rsid w:val="00C15892"/>
    <w:rsid w:val="00C222E9"/>
    <w:rsid w:val="00C304D4"/>
    <w:rsid w:val="00C30D40"/>
    <w:rsid w:val="00C33136"/>
    <w:rsid w:val="00C34557"/>
    <w:rsid w:val="00C35BDC"/>
    <w:rsid w:val="00C40F8A"/>
    <w:rsid w:val="00C41738"/>
    <w:rsid w:val="00C52C02"/>
    <w:rsid w:val="00C56C71"/>
    <w:rsid w:val="00C62A2E"/>
    <w:rsid w:val="00C64099"/>
    <w:rsid w:val="00C65075"/>
    <w:rsid w:val="00C6525F"/>
    <w:rsid w:val="00C6559E"/>
    <w:rsid w:val="00C66E11"/>
    <w:rsid w:val="00C66E85"/>
    <w:rsid w:val="00C72F8A"/>
    <w:rsid w:val="00C73339"/>
    <w:rsid w:val="00C80A24"/>
    <w:rsid w:val="00C80BEB"/>
    <w:rsid w:val="00C81CAB"/>
    <w:rsid w:val="00C8205F"/>
    <w:rsid w:val="00C847EF"/>
    <w:rsid w:val="00C91233"/>
    <w:rsid w:val="00C9258C"/>
    <w:rsid w:val="00C9643D"/>
    <w:rsid w:val="00C96A15"/>
    <w:rsid w:val="00CA4DC0"/>
    <w:rsid w:val="00CA57EF"/>
    <w:rsid w:val="00CA721D"/>
    <w:rsid w:val="00CB411E"/>
    <w:rsid w:val="00CB770E"/>
    <w:rsid w:val="00CC083A"/>
    <w:rsid w:val="00CC0A71"/>
    <w:rsid w:val="00CC32E6"/>
    <w:rsid w:val="00CC3E31"/>
    <w:rsid w:val="00CC664E"/>
    <w:rsid w:val="00CD0CE2"/>
    <w:rsid w:val="00CE6E3A"/>
    <w:rsid w:val="00CE6F23"/>
    <w:rsid w:val="00CF352A"/>
    <w:rsid w:val="00CF523D"/>
    <w:rsid w:val="00CF57B7"/>
    <w:rsid w:val="00CF74C9"/>
    <w:rsid w:val="00D003A0"/>
    <w:rsid w:val="00D0392A"/>
    <w:rsid w:val="00D05CCD"/>
    <w:rsid w:val="00D05E44"/>
    <w:rsid w:val="00D0635C"/>
    <w:rsid w:val="00D0674E"/>
    <w:rsid w:val="00D0704D"/>
    <w:rsid w:val="00D113FE"/>
    <w:rsid w:val="00D1477F"/>
    <w:rsid w:val="00D16615"/>
    <w:rsid w:val="00D16752"/>
    <w:rsid w:val="00D20EB3"/>
    <w:rsid w:val="00D221A4"/>
    <w:rsid w:val="00D23EBD"/>
    <w:rsid w:val="00D23F4C"/>
    <w:rsid w:val="00D36F53"/>
    <w:rsid w:val="00D41F4F"/>
    <w:rsid w:val="00D42856"/>
    <w:rsid w:val="00D42913"/>
    <w:rsid w:val="00D50FDE"/>
    <w:rsid w:val="00D5135A"/>
    <w:rsid w:val="00D523A2"/>
    <w:rsid w:val="00D53CF8"/>
    <w:rsid w:val="00D55ECA"/>
    <w:rsid w:val="00D618C6"/>
    <w:rsid w:val="00D62C1C"/>
    <w:rsid w:val="00D714E7"/>
    <w:rsid w:val="00D72E28"/>
    <w:rsid w:val="00D734E3"/>
    <w:rsid w:val="00D76699"/>
    <w:rsid w:val="00D81D32"/>
    <w:rsid w:val="00D830A4"/>
    <w:rsid w:val="00D8759E"/>
    <w:rsid w:val="00D92624"/>
    <w:rsid w:val="00D9554D"/>
    <w:rsid w:val="00D97101"/>
    <w:rsid w:val="00DA4814"/>
    <w:rsid w:val="00DA5AC4"/>
    <w:rsid w:val="00DA5BD8"/>
    <w:rsid w:val="00DA7D3B"/>
    <w:rsid w:val="00DB5AEA"/>
    <w:rsid w:val="00DC087B"/>
    <w:rsid w:val="00DC1480"/>
    <w:rsid w:val="00DC3AF7"/>
    <w:rsid w:val="00DD0E7B"/>
    <w:rsid w:val="00DD1C19"/>
    <w:rsid w:val="00DD3247"/>
    <w:rsid w:val="00DE0D6D"/>
    <w:rsid w:val="00DE12C8"/>
    <w:rsid w:val="00DF2168"/>
    <w:rsid w:val="00E03E40"/>
    <w:rsid w:val="00E04A89"/>
    <w:rsid w:val="00E0678F"/>
    <w:rsid w:val="00E11AB7"/>
    <w:rsid w:val="00E137A3"/>
    <w:rsid w:val="00E14170"/>
    <w:rsid w:val="00E1429D"/>
    <w:rsid w:val="00E15791"/>
    <w:rsid w:val="00E4019A"/>
    <w:rsid w:val="00E416D5"/>
    <w:rsid w:val="00E43CB1"/>
    <w:rsid w:val="00E46238"/>
    <w:rsid w:val="00E46BAF"/>
    <w:rsid w:val="00E54283"/>
    <w:rsid w:val="00E57D18"/>
    <w:rsid w:val="00E60217"/>
    <w:rsid w:val="00E60376"/>
    <w:rsid w:val="00E6105D"/>
    <w:rsid w:val="00E63FAD"/>
    <w:rsid w:val="00E77359"/>
    <w:rsid w:val="00E77F6F"/>
    <w:rsid w:val="00E83539"/>
    <w:rsid w:val="00E847BE"/>
    <w:rsid w:val="00E85A21"/>
    <w:rsid w:val="00E862AE"/>
    <w:rsid w:val="00E90F71"/>
    <w:rsid w:val="00E922AD"/>
    <w:rsid w:val="00E94F5E"/>
    <w:rsid w:val="00EA0F6F"/>
    <w:rsid w:val="00EA5228"/>
    <w:rsid w:val="00EB134C"/>
    <w:rsid w:val="00EB567E"/>
    <w:rsid w:val="00EC1187"/>
    <w:rsid w:val="00EC1E74"/>
    <w:rsid w:val="00EC3ADF"/>
    <w:rsid w:val="00EC45D1"/>
    <w:rsid w:val="00EC5CA0"/>
    <w:rsid w:val="00EC60B2"/>
    <w:rsid w:val="00ED34A3"/>
    <w:rsid w:val="00ED3F39"/>
    <w:rsid w:val="00ED3FD2"/>
    <w:rsid w:val="00ED6346"/>
    <w:rsid w:val="00ED6DD6"/>
    <w:rsid w:val="00EF1AA7"/>
    <w:rsid w:val="00EF38B1"/>
    <w:rsid w:val="00EF77EC"/>
    <w:rsid w:val="00EF7907"/>
    <w:rsid w:val="00F0007F"/>
    <w:rsid w:val="00F00776"/>
    <w:rsid w:val="00F16F68"/>
    <w:rsid w:val="00F300BE"/>
    <w:rsid w:val="00F304D1"/>
    <w:rsid w:val="00F31599"/>
    <w:rsid w:val="00F3276C"/>
    <w:rsid w:val="00F32BA7"/>
    <w:rsid w:val="00F416BD"/>
    <w:rsid w:val="00F55010"/>
    <w:rsid w:val="00F64D9C"/>
    <w:rsid w:val="00F64ECE"/>
    <w:rsid w:val="00F6575F"/>
    <w:rsid w:val="00F67DEA"/>
    <w:rsid w:val="00F70FC6"/>
    <w:rsid w:val="00F75DD5"/>
    <w:rsid w:val="00F85AB8"/>
    <w:rsid w:val="00F86FF7"/>
    <w:rsid w:val="00F902BF"/>
    <w:rsid w:val="00F915B2"/>
    <w:rsid w:val="00F93A47"/>
    <w:rsid w:val="00F946E2"/>
    <w:rsid w:val="00F94A03"/>
    <w:rsid w:val="00F94EA9"/>
    <w:rsid w:val="00FA2545"/>
    <w:rsid w:val="00FB1998"/>
    <w:rsid w:val="00FB4831"/>
    <w:rsid w:val="00FB66AA"/>
    <w:rsid w:val="00FB6F98"/>
    <w:rsid w:val="00FC09A4"/>
    <w:rsid w:val="00FC40ED"/>
    <w:rsid w:val="00FC41BD"/>
    <w:rsid w:val="00FD2F83"/>
    <w:rsid w:val="00FD6A8A"/>
    <w:rsid w:val="00FD6AAD"/>
    <w:rsid w:val="00FE061F"/>
    <w:rsid w:val="00FF07A3"/>
    <w:rsid w:val="00FF2431"/>
    <w:rsid w:val="00FF5D3E"/>
    <w:rsid w:val="00FF688C"/>
    <w:rsid w:val="00FF69B4"/>
    <w:rsid w:val="0378A195"/>
    <w:rsid w:val="06115064"/>
    <w:rsid w:val="073D7195"/>
    <w:rsid w:val="074E3BE0"/>
    <w:rsid w:val="082EAA22"/>
    <w:rsid w:val="08552E33"/>
    <w:rsid w:val="0977A656"/>
    <w:rsid w:val="0C1645D8"/>
    <w:rsid w:val="10F172AB"/>
    <w:rsid w:val="15B73F3C"/>
    <w:rsid w:val="1625EEBD"/>
    <w:rsid w:val="1BB38E11"/>
    <w:rsid w:val="1D359551"/>
    <w:rsid w:val="1D604747"/>
    <w:rsid w:val="1D7338C8"/>
    <w:rsid w:val="1D8ED7DE"/>
    <w:rsid w:val="1F41DDC4"/>
    <w:rsid w:val="1F86C561"/>
    <w:rsid w:val="1FD66382"/>
    <w:rsid w:val="20880092"/>
    <w:rsid w:val="20D59FA6"/>
    <w:rsid w:val="21DA755B"/>
    <w:rsid w:val="237645BC"/>
    <w:rsid w:val="26ADE67E"/>
    <w:rsid w:val="27D6B1A5"/>
    <w:rsid w:val="27E21B64"/>
    <w:rsid w:val="282EA67F"/>
    <w:rsid w:val="292A2446"/>
    <w:rsid w:val="29C9D320"/>
    <w:rsid w:val="3147EE22"/>
    <w:rsid w:val="31884504"/>
    <w:rsid w:val="32A19633"/>
    <w:rsid w:val="3401494A"/>
    <w:rsid w:val="35817CF6"/>
    <w:rsid w:val="393A753F"/>
    <w:rsid w:val="393FB197"/>
    <w:rsid w:val="39AE6A39"/>
    <w:rsid w:val="3DC87AC9"/>
    <w:rsid w:val="424F01C1"/>
    <w:rsid w:val="42B978C2"/>
    <w:rsid w:val="42B9A596"/>
    <w:rsid w:val="433A2686"/>
    <w:rsid w:val="444FA540"/>
    <w:rsid w:val="452A3FD6"/>
    <w:rsid w:val="462FC2C4"/>
    <w:rsid w:val="486AA998"/>
    <w:rsid w:val="48A30D62"/>
    <w:rsid w:val="4C5AB725"/>
    <w:rsid w:val="4DCC27B3"/>
    <w:rsid w:val="5160E746"/>
    <w:rsid w:val="54B9EA40"/>
    <w:rsid w:val="56009BE7"/>
    <w:rsid w:val="5746DBD7"/>
    <w:rsid w:val="5B000BF1"/>
    <w:rsid w:val="5B451E5D"/>
    <w:rsid w:val="5D3D1DB2"/>
    <w:rsid w:val="5D4150FE"/>
    <w:rsid w:val="5F735479"/>
    <w:rsid w:val="5FBC1987"/>
    <w:rsid w:val="60F4ABCC"/>
    <w:rsid w:val="6165D039"/>
    <w:rsid w:val="61D57538"/>
    <w:rsid w:val="63DC9271"/>
    <w:rsid w:val="652A3F53"/>
    <w:rsid w:val="65C44A2D"/>
    <w:rsid w:val="65DED743"/>
    <w:rsid w:val="674E4C08"/>
    <w:rsid w:val="67A18876"/>
    <w:rsid w:val="693603C4"/>
    <w:rsid w:val="6A26C2C5"/>
    <w:rsid w:val="6A59929C"/>
    <w:rsid w:val="6A8EA133"/>
    <w:rsid w:val="6C199DCF"/>
    <w:rsid w:val="6D505E78"/>
    <w:rsid w:val="6D86BA4E"/>
    <w:rsid w:val="6D956E4A"/>
    <w:rsid w:val="6DBE5436"/>
    <w:rsid w:val="6E0DE677"/>
    <w:rsid w:val="6E3C33E5"/>
    <w:rsid w:val="6E79B51A"/>
    <w:rsid w:val="6F605AED"/>
    <w:rsid w:val="7033F883"/>
    <w:rsid w:val="71661C32"/>
    <w:rsid w:val="7242A102"/>
    <w:rsid w:val="73104D0A"/>
    <w:rsid w:val="735E3D91"/>
    <w:rsid w:val="76B50C56"/>
    <w:rsid w:val="79E84C8C"/>
    <w:rsid w:val="7A26C224"/>
    <w:rsid w:val="7B8248EA"/>
    <w:rsid w:val="7C9EAB66"/>
    <w:rsid w:val="7F2FDE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870AC16"/>
  <w15:docId w15:val="{C3D55152-E736-4C3C-8132-128E32C00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sz w:val="24"/>
      <w:lang w:val="en-US" w:eastAsia="ar-SA"/>
    </w:rPr>
  </w:style>
  <w:style w:type="paragraph" w:styleId="Ttulo1">
    <w:name w:val="heading 1"/>
    <w:basedOn w:val="Normal"/>
    <w:next w:val="Normal"/>
    <w:qFormat/>
    <w:pPr>
      <w:keepNext/>
      <w:spacing w:before="360" w:after="360"/>
      <w:jc w:val="center"/>
      <w:outlineLvl w:val="0"/>
    </w:pPr>
    <w:rPr>
      <w:rFonts w:ascii="Arial" w:hAnsi="Arial" w:cs="Arial"/>
      <w:b/>
      <w:sz w:val="22"/>
      <w:szCs w:val="22"/>
      <w:lang w:val="es-ES_tradnl"/>
    </w:rPr>
  </w:style>
  <w:style w:type="paragraph" w:styleId="Ttulo2">
    <w:name w:val="heading 2"/>
    <w:basedOn w:val="Normal"/>
    <w:next w:val="Normal"/>
    <w:link w:val="Ttulo2Car"/>
    <w:semiHidden/>
    <w:unhideWhenUsed/>
    <w:qFormat/>
    <w:rsid w:val="00DE0D6D"/>
    <w:pPr>
      <w:keepNext/>
      <w:spacing w:before="240" w:after="60"/>
      <w:outlineLvl w:val="1"/>
    </w:pPr>
    <w:rPr>
      <w:rFonts w:ascii="Cambria" w:hAnsi="Cambria"/>
      <w:b/>
      <w:bCs/>
      <w:i/>
      <w:iCs/>
      <w:sz w:val="28"/>
      <w:szCs w:val="28"/>
    </w:rPr>
  </w:style>
  <w:style w:type="paragraph" w:styleId="Ttulo3">
    <w:name w:val="heading 3"/>
    <w:basedOn w:val="Normal"/>
    <w:next w:val="Normal"/>
    <w:link w:val="Ttulo3Car"/>
    <w:semiHidden/>
    <w:unhideWhenUsed/>
    <w:qFormat/>
    <w:rsid w:val="00DE0D6D"/>
    <w:pPr>
      <w:keepNext/>
      <w:spacing w:before="240" w:after="60"/>
      <w:outlineLvl w:val="2"/>
    </w:pPr>
    <w:rPr>
      <w:rFonts w:ascii="Cambria" w:hAnsi="Cambria"/>
      <w:b/>
      <w:bCs/>
      <w:sz w:val="26"/>
      <w:szCs w:val="26"/>
    </w:rPr>
  </w:style>
  <w:style w:type="paragraph" w:styleId="Ttulo5">
    <w:name w:val="heading 5"/>
    <w:basedOn w:val="Normal"/>
    <w:next w:val="Normal"/>
    <w:qFormat/>
    <w:pPr>
      <w:keepNext/>
      <w:numPr>
        <w:ilvl w:val="4"/>
        <w:numId w:val="1"/>
      </w:numPr>
      <w:tabs>
        <w:tab w:val="left" w:pos="-1161"/>
        <w:tab w:val="left" w:pos="-720"/>
        <w:tab w:val="left" w:pos="0"/>
        <w:tab w:val="left" w:pos="720"/>
        <w:tab w:val="left" w:pos="1440"/>
        <w:tab w:val="left" w:pos="2160"/>
        <w:tab w:val="left" w:pos="2880"/>
        <w:tab w:val="left" w:pos="3600"/>
        <w:tab w:val="left" w:pos="4320"/>
        <w:tab w:val="left" w:pos="5040"/>
        <w:tab w:val="left" w:pos="5985"/>
      </w:tabs>
      <w:jc w:val="both"/>
      <w:outlineLvl w:val="4"/>
    </w:pPr>
    <w:rPr>
      <w:rFonts w:ascii="Arial Narrow" w:hAnsi="Arial Narrow"/>
      <w:b/>
      <w:sz w:val="22"/>
      <w:szCs w:val="22"/>
      <w:lang w:val="es-ES_tradnl"/>
    </w:rPr>
  </w:style>
  <w:style w:type="paragraph" w:styleId="Ttulo7">
    <w:name w:val="heading 7"/>
    <w:basedOn w:val="Normal"/>
    <w:next w:val="Normal"/>
    <w:link w:val="Ttulo7Car"/>
    <w:semiHidden/>
    <w:unhideWhenUsed/>
    <w:qFormat/>
    <w:rsid w:val="008F1C5A"/>
    <w:pPr>
      <w:spacing w:before="240" w:after="60"/>
      <w:outlineLvl w:val="6"/>
    </w:pPr>
    <w:rPr>
      <w:rFonts w:ascii="Calibri" w:hAnsi="Calibri"/>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sz w:val="22"/>
      <w:szCs w:val="22"/>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color w:val="auto"/>
    </w:rPr>
  </w:style>
  <w:style w:type="character" w:customStyle="1" w:styleId="WW8Num3z0">
    <w:name w:val="WW8Num3z0"/>
    <w:rPr>
      <w:rFonts w:ascii="Symbol" w:hAnsi="Symbol"/>
      <w:sz w:val="22"/>
      <w:szCs w:val="22"/>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Smbolodenotaalpie">
    <w:name w:val="Símbolo de nota al pie"/>
  </w:style>
  <w:style w:type="character" w:styleId="Nmerodepgina">
    <w:name w:val="page number"/>
    <w:basedOn w:val="Fuentedeprrafopredeter"/>
  </w:style>
  <w:style w:type="character" w:styleId="Refdenotaalpie">
    <w:name w:val="footnote reference"/>
    <w:semiHidden/>
    <w:rPr>
      <w:vertAlign w:val="superscript"/>
    </w:rPr>
  </w:style>
  <w:style w:type="character" w:styleId="Refdenotaalfinal">
    <w:name w:val="endnote reference"/>
    <w:semiHidden/>
    <w:rPr>
      <w:vertAlign w:val="superscript"/>
    </w:rPr>
  </w:style>
  <w:style w:type="character" w:customStyle="1" w:styleId="Smbolodenotafinal">
    <w:name w:val="Símbolo de nota final"/>
  </w:style>
  <w:style w:type="paragraph" w:styleId="Encabezado">
    <w:name w:val="header"/>
    <w:basedOn w:val="Normal"/>
    <w:next w:val="Textoindependiente"/>
    <w:link w:val="EncabezadoCar"/>
    <w:uiPriority w:val="99"/>
    <w:pPr>
      <w:tabs>
        <w:tab w:val="center" w:pos="4252"/>
        <w:tab w:val="right" w:pos="8504"/>
      </w:tabs>
    </w:pPr>
  </w:style>
  <w:style w:type="paragraph" w:styleId="Textoindependiente">
    <w:name w:val="Body Text"/>
    <w:basedOn w:val="Normal"/>
    <w:pPr>
      <w:tabs>
        <w:tab w:val="left" w:pos="-1161"/>
        <w:tab w:val="left" w:pos="-720"/>
        <w:tab w:val="left" w:pos="0"/>
        <w:tab w:val="left" w:pos="720"/>
        <w:tab w:val="left" w:pos="1440"/>
        <w:tab w:val="left" w:pos="2160"/>
        <w:tab w:val="left" w:pos="2880"/>
        <w:tab w:val="left" w:pos="3600"/>
        <w:tab w:val="left" w:pos="4320"/>
        <w:tab w:val="left" w:pos="5040"/>
        <w:tab w:val="left" w:pos="5985"/>
      </w:tabs>
      <w:spacing w:before="120"/>
      <w:jc w:val="both"/>
    </w:pPr>
    <w:rPr>
      <w:rFonts w:ascii="Arial" w:hAnsi="Arial" w:cs="Arial"/>
      <w:sz w:val="22"/>
      <w:szCs w:val="22"/>
      <w:lang w:val="es-ES_tradnl"/>
    </w:r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Cs w:val="24"/>
    </w:rPr>
  </w:style>
  <w:style w:type="paragraph" w:customStyle="1" w:styleId="ndice">
    <w:name w:val="Índice"/>
    <w:basedOn w:val="Normal"/>
    <w:pPr>
      <w:suppressLineNumbers/>
    </w:pPr>
    <w:rPr>
      <w:rFonts w:cs="Tahoma"/>
    </w:r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szCs w:val="16"/>
    </w:rPr>
  </w:style>
  <w:style w:type="paragraph" w:customStyle="1" w:styleId="CarCarCarCarCar">
    <w:name w:val="Car Car Car Car Car"/>
    <w:basedOn w:val="Normal"/>
    <w:pPr>
      <w:widowControl/>
      <w:spacing w:after="160" w:line="240" w:lineRule="exact"/>
    </w:pPr>
    <w:rPr>
      <w:rFonts w:ascii="Tahoma" w:hAnsi="Tahoma" w:cs="Tahoma"/>
      <w:sz w:val="20"/>
    </w:rPr>
  </w:style>
  <w:style w:type="paragraph" w:styleId="Textodeglobo">
    <w:name w:val="Balloon Text"/>
    <w:basedOn w:val="Normal"/>
    <w:rPr>
      <w:rFonts w:ascii="Tahoma" w:hAnsi="Tahoma" w:cs="Tahoma"/>
      <w:sz w:val="16"/>
      <w:szCs w:val="16"/>
    </w:rPr>
  </w:style>
  <w:style w:type="paragraph" w:styleId="Piedepgina">
    <w:name w:val="footer"/>
    <w:basedOn w:val="Normal"/>
    <w:link w:val="PiedepginaCar"/>
    <w:uiPriority w:val="99"/>
    <w:pPr>
      <w:tabs>
        <w:tab w:val="center" w:pos="4252"/>
        <w:tab w:val="right" w:pos="8504"/>
      </w:tabs>
    </w:pPr>
  </w:style>
  <w:style w:type="paragraph" w:styleId="Textonotapie">
    <w:name w:val="footnote text"/>
    <w:basedOn w:val="Normal"/>
    <w:link w:val="TextonotapieCar"/>
    <w:semiHidden/>
    <w:rPr>
      <w:sz w:val="20"/>
    </w:rPr>
  </w:style>
  <w:style w:type="paragraph" w:customStyle="1" w:styleId="CarCar1CarCar">
    <w:name w:val="Car Car1 Car Car"/>
    <w:basedOn w:val="Normal"/>
    <w:pPr>
      <w:widowControl/>
      <w:spacing w:after="160" w:line="240" w:lineRule="exact"/>
    </w:pPr>
    <w:rPr>
      <w:rFonts w:ascii="Tahoma" w:hAnsi="Tahoma" w:cs="Tahoma"/>
      <w:sz w:val="20"/>
    </w:rPr>
  </w:style>
  <w:style w:type="paragraph" w:customStyle="1" w:styleId="Contenidodelmarco">
    <w:name w:val="Contenido del marco"/>
    <w:basedOn w:val="Textoindependiente"/>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Textoindependiente31">
    <w:name w:val="Texto independiente 31"/>
    <w:basedOn w:val="Normal"/>
    <w:rsid w:val="00965D31"/>
    <w:pPr>
      <w:spacing w:after="120"/>
    </w:pPr>
    <w:rPr>
      <w:sz w:val="16"/>
      <w:szCs w:val="16"/>
    </w:rPr>
  </w:style>
  <w:style w:type="paragraph" w:styleId="Sangradetextonormal">
    <w:name w:val="Body Text Indent"/>
    <w:basedOn w:val="Normal"/>
    <w:link w:val="SangradetextonormalCar"/>
    <w:rsid w:val="0064364B"/>
    <w:pPr>
      <w:spacing w:after="120"/>
      <w:ind w:left="283"/>
    </w:pPr>
  </w:style>
  <w:style w:type="character" w:customStyle="1" w:styleId="SangradetextonormalCar">
    <w:name w:val="Sangría de texto normal Car"/>
    <w:link w:val="Sangradetextonormal"/>
    <w:rsid w:val="0064364B"/>
    <w:rPr>
      <w:sz w:val="24"/>
      <w:lang w:val="en-US" w:eastAsia="ar-SA"/>
    </w:rPr>
  </w:style>
  <w:style w:type="paragraph" w:styleId="Sangra2detindependiente">
    <w:name w:val="Body Text Indent 2"/>
    <w:basedOn w:val="Normal"/>
    <w:link w:val="Sangra2detindependienteCar"/>
    <w:rsid w:val="0064364B"/>
    <w:pPr>
      <w:spacing w:after="120" w:line="480" w:lineRule="auto"/>
      <w:ind w:left="283"/>
    </w:pPr>
  </w:style>
  <w:style w:type="character" w:customStyle="1" w:styleId="Sangra2detindependienteCar">
    <w:name w:val="Sangría 2 de t. independiente Car"/>
    <w:link w:val="Sangra2detindependiente"/>
    <w:rsid w:val="0064364B"/>
    <w:rPr>
      <w:sz w:val="24"/>
      <w:lang w:val="en-US" w:eastAsia="ar-SA"/>
    </w:rPr>
  </w:style>
  <w:style w:type="paragraph" w:customStyle="1" w:styleId="Estilo1">
    <w:name w:val="Estilo1"/>
    <w:basedOn w:val="Normal"/>
    <w:rsid w:val="0064364B"/>
    <w:pPr>
      <w:widowControl/>
    </w:pPr>
    <w:rPr>
      <w:rFonts w:ascii="Arial" w:hAnsi="Arial"/>
      <w:sz w:val="22"/>
      <w:szCs w:val="24"/>
      <w:lang w:val="es-ES"/>
    </w:rPr>
  </w:style>
  <w:style w:type="character" w:customStyle="1" w:styleId="Ttulo2Car">
    <w:name w:val="Título 2 Car"/>
    <w:link w:val="Ttulo2"/>
    <w:semiHidden/>
    <w:rsid w:val="00DE0D6D"/>
    <w:rPr>
      <w:rFonts w:ascii="Cambria" w:eastAsia="Times New Roman" w:hAnsi="Cambria" w:cs="Times New Roman"/>
      <w:b/>
      <w:bCs/>
      <w:i/>
      <w:iCs/>
      <w:sz w:val="28"/>
      <w:szCs w:val="28"/>
      <w:lang w:val="en-US" w:eastAsia="ar-SA"/>
    </w:rPr>
  </w:style>
  <w:style w:type="character" w:customStyle="1" w:styleId="Ttulo3Car">
    <w:name w:val="Título 3 Car"/>
    <w:link w:val="Ttulo3"/>
    <w:semiHidden/>
    <w:rsid w:val="00DE0D6D"/>
    <w:rPr>
      <w:rFonts w:ascii="Cambria" w:eastAsia="Times New Roman" w:hAnsi="Cambria" w:cs="Times New Roman"/>
      <w:b/>
      <w:bCs/>
      <w:sz w:val="26"/>
      <w:szCs w:val="26"/>
      <w:lang w:val="en-US" w:eastAsia="ar-SA"/>
    </w:rPr>
  </w:style>
  <w:style w:type="table" w:styleId="Tablaconcuadrcula">
    <w:name w:val="Table Grid"/>
    <w:basedOn w:val="Tablanormal"/>
    <w:rsid w:val="005B3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link w:val="Textonotapie"/>
    <w:semiHidden/>
    <w:rsid w:val="00E03E40"/>
    <w:rPr>
      <w:lang w:val="en-US" w:eastAsia="ar-SA"/>
    </w:rPr>
  </w:style>
  <w:style w:type="paragraph" w:styleId="Prrafodelista">
    <w:name w:val="List Paragraph"/>
    <w:basedOn w:val="Normal"/>
    <w:uiPriority w:val="34"/>
    <w:qFormat/>
    <w:rsid w:val="0050416B"/>
    <w:pPr>
      <w:ind w:left="708"/>
    </w:pPr>
  </w:style>
  <w:style w:type="character" w:styleId="Refdecomentario">
    <w:name w:val="annotation reference"/>
    <w:uiPriority w:val="99"/>
    <w:rsid w:val="00A32DBA"/>
    <w:rPr>
      <w:sz w:val="16"/>
      <w:szCs w:val="16"/>
    </w:rPr>
  </w:style>
  <w:style w:type="paragraph" w:styleId="Textocomentario">
    <w:name w:val="annotation text"/>
    <w:basedOn w:val="Normal"/>
    <w:link w:val="TextocomentarioCar"/>
    <w:uiPriority w:val="99"/>
    <w:rsid w:val="00A32DBA"/>
    <w:rPr>
      <w:sz w:val="20"/>
    </w:rPr>
  </w:style>
  <w:style w:type="character" w:customStyle="1" w:styleId="TextocomentarioCar">
    <w:name w:val="Texto comentario Car"/>
    <w:link w:val="Textocomentario"/>
    <w:uiPriority w:val="99"/>
    <w:rsid w:val="00A32DBA"/>
    <w:rPr>
      <w:lang w:val="en-US" w:eastAsia="ar-SA"/>
    </w:rPr>
  </w:style>
  <w:style w:type="paragraph" w:styleId="Asuntodelcomentario">
    <w:name w:val="annotation subject"/>
    <w:basedOn w:val="Textocomentario"/>
    <w:next w:val="Textocomentario"/>
    <w:link w:val="AsuntodelcomentarioCar"/>
    <w:rsid w:val="00A32DBA"/>
    <w:rPr>
      <w:b/>
      <w:bCs/>
    </w:rPr>
  </w:style>
  <w:style w:type="character" w:customStyle="1" w:styleId="AsuntodelcomentarioCar">
    <w:name w:val="Asunto del comentario Car"/>
    <w:link w:val="Asuntodelcomentario"/>
    <w:rsid w:val="00A32DBA"/>
    <w:rPr>
      <w:b/>
      <w:bCs/>
      <w:lang w:val="en-US" w:eastAsia="ar-SA"/>
    </w:rPr>
  </w:style>
  <w:style w:type="paragraph" w:styleId="Revisin">
    <w:name w:val="Revision"/>
    <w:hidden/>
    <w:uiPriority w:val="99"/>
    <w:semiHidden/>
    <w:rsid w:val="00EB134C"/>
    <w:rPr>
      <w:sz w:val="24"/>
      <w:lang w:val="en-US" w:eastAsia="ar-SA"/>
    </w:rPr>
  </w:style>
  <w:style w:type="character" w:styleId="Hipervnculo">
    <w:name w:val="Hyperlink"/>
    <w:rsid w:val="00D42913"/>
    <w:rPr>
      <w:color w:val="0563C1"/>
      <w:u w:val="single"/>
    </w:rPr>
  </w:style>
  <w:style w:type="character" w:customStyle="1" w:styleId="Ttulo7Car">
    <w:name w:val="Título 7 Car"/>
    <w:link w:val="Ttulo7"/>
    <w:rsid w:val="008F1C5A"/>
    <w:rPr>
      <w:rFonts w:ascii="Calibri" w:eastAsia="Times New Roman" w:hAnsi="Calibri" w:cs="Times New Roman"/>
      <w:sz w:val="24"/>
      <w:szCs w:val="24"/>
      <w:lang w:val="en-US" w:eastAsia="ar-SA"/>
    </w:rPr>
  </w:style>
  <w:style w:type="paragraph" w:styleId="Sinespaciado">
    <w:name w:val="No Spacing"/>
    <w:link w:val="SinespaciadoCar"/>
    <w:uiPriority w:val="1"/>
    <w:qFormat/>
    <w:rsid w:val="00902E2C"/>
    <w:rPr>
      <w:rFonts w:ascii="Calibri" w:hAnsi="Calibri"/>
      <w:sz w:val="22"/>
      <w:szCs w:val="22"/>
      <w:lang w:eastAsia="en-US"/>
    </w:rPr>
  </w:style>
  <w:style w:type="character" w:customStyle="1" w:styleId="SinespaciadoCar">
    <w:name w:val="Sin espaciado Car"/>
    <w:link w:val="Sinespaciado"/>
    <w:uiPriority w:val="1"/>
    <w:rsid w:val="00902E2C"/>
    <w:rPr>
      <w:rFonts w:ascii="Calibri" w:hAnsi="Calibri"/>
      <w:sz w:val="22"/>
      <w:szCs w:val="22"/>
      <w:lang w:eastAsia="en-US"/>
    </w:rPr>
  </w:style>
  <w:style w:type="character" w:customStyle="1" w:styleId="EncabezadoCar">
    <w:name w:val="Encabezado Car"/>
    <w:link w:val="Encabezado"/>
    <w:uiPriority w:val="99"/>
    <w:rsid w:val="00EF77EC"/>
    <w:rPr>
      <w:sz w:val="24"/>
      <w:lang w:val="en-US" w:eastAsia="ar-SA"/>
    </w:rPr>
  </w:style>
  <w:style w:type="character" w:customStyle="1" w:styleId="PiedepginaCar">
    <w:name w:val="Pie de página Car"/>
    <w:link w:val="Piedepgina"/>
    <w:uiPriority w:val="99"/>
    <w:rsid w:val="00EF77EC"/>
    <w:rPr>
      <w:sz w:val="24"/>
      <w:lang w:val="en-US" w:eastAsia="ar-SA"/>
    </w:rPr>
  </w:style>
  <w:style w:type="character" w:customStyle="1" w:styleId="Mencinsinresolver1">
    <w:name w:val="Mención sin resolver1"/>
    <w:basedOn w:val="Fuentedeprrafopredeter"/>
    <w:uiPriority w:val="99"/>
    <w:semiHidden/>
    <w:unhideWhenUsed/>
    <w:rsid w:val="007D195C"/>
    <w:rPr>
      <w:color w:val="605E5C"/>
      <w:shd w:val="clear" w:color="auto" w:fill="E1DFDD"/>
    </w:rPr>
  </w:style>
  <w:style w:type="table" w:customStyle="1" w:styleId="Tablaconcuadrcula1">
    <w:name w:val="Tabla con cuadrícula1"/>
    <w:basedOn w:val="Tablanormal"/>
    <w:next w:val="Tablaconcuadrcula"/>
    <w:uiPriority w:val="39"/>
    <w:rsid w:val="00531F5C"/>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E77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554687">
      <w:bodyDiv w:val="1"/>
      <w:marLeft w:val="0"/>
      <w:marRight w:val="0"/>
      <w:marTop w:val="0"/>
      <w:marBottom w:val="0"/>
      <w:divBdr>
        <w:top w:val="none" w:sz="0" w:space="0" w:color="auto"/>
        <w:left w:val="none" w:sz="0" w:space="0" w:color="auto"/>
        <w:bottom w:val="none" w:sz="0" w:space="0" w:color="auto"/>
        <w:right w:val="none" w:sz="0" w:space="0" w:color="auto"/>
      </w:divBdr>
    </w:div>
    <w:div w:id="368919492">
      <w:bodyDiv w:val="1"/>
      <w:marLeft w:val="0"/>
      <w:marRight w:val="0"/>
      <w:marTop w:val="0"/>
      <w:marBottom w:val="0"/>
      <w:divBdr>
        <w:top w:val="none" w:sz="0" w:space="0" w:color="auto"/>
        <w:left w:val="none" w:sz="0" w:space="0" w:color="auto"/>
        <w:bottom w:val="none" w:sz="0" w:space="0" w:color="auto"/>
        <w:right w:val="none" w:sz="0" w:space="0" w:color="auto"/>
      </w:divBdr>
    </w:div>
    <w:div w:id="501698932">
      <w:bodyDiv w:val="1"/>
      <w:marLeft w:val="0"/>
      <w:marRight w:val="0"/>
      <w:marTop w:val="0"/>
      <w:marBottom w:val="0"/>
      <w:divBdr>
        <w:top w:val="none" w:sz="0" w:space="0" w:color="auto"/>
        <w:left w:val="none" w:sz="0" w:space="0" w:color="auto"/>
        <w:bottom w:val="none" w:sz="0" w:space="0" w:color="auto"/>
        <w:right w:val="none" w:sz="0" w:space="0" w:color="auto"/>
      </w:divBdr>
      <w:divsChild>
        <w:div w:id="1412118940">
          <w:marLeft w:val="0"/>
          <w:marRight w:val="0"/>
          <w:marTop w:val="90"/>
          <w:marBottom w:val="0"/>
          <w:divBdr>
            <w:top w:val="none" w:sz="0" w:space="0" w:color="auto"/>
            <w:left w:val="none" w:sz="0" w:space="0" w:color="auto"/>
            <w:bottom w:val="none" w:sz="0" w:space="0" w:color="auto"/>
            <w:right w:val="none" w:sz="0" w:space="0" w:color="auto"/>
          </w:divBdr>
          <w:divsChild>
            <w:div w:id="1858418717">
              <w:marLeft w:val="0"/>
              <w:marRight w:val="0"/>
              <w:marTop w:val="0"/>
              <w:marBottom w:val="420"/>
              <w:divBdr>
                <w:top w:val="none" w:sz="0" w:space="0" w:color="auto"/>
                <w:left w:val="none" w:sz="0" w:space="0" w:color="auto"/>
                <w:bottom w:val="none" w:sz="0" w:space="0" w:color="auto"/>
                <w:right w:val="none" w:sz="0" w:space="0" w:color="auto"/>
              </w:divBdr>
              <w:divsChild>
                <w:div w:id="971908505">
                  <w:marLeft w:val="0"/>
                  <w:marRight w:val="0"/>
                  <w:marTop w:val="0"/>
                  <w:marBottom w:val="0"/>
                  <w:divBdr>
                    <w:top w:val="none" w:sz="0" w:space="0" w:color="auto"/>
                    <w:left w:val="none" w:sz="0" w:space="0" w:color="auto"/>
                    <w:bottom w:val="none" w:sz="0" w:space="0" w:color="auto"/>
                    <w:right w:val="none" w:sz="0" w:space="0" w:color="auto"/>
                  </w:divBdr>
                  <w:divsChild>
                    <w:div w:id="95652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222137">
      <w:bodyDiv w:val="1"/>
      <w:marLeft w:val="0"/>
      <w:marRight w:val="0"/>
      <w:marTop w:val="0"/>
      <w:marBottom w:val="0"/>
      <w:divBdr>
        <w:top w:val="none" w:sz="0" w:space="0" w:color="auto"/>
        <w:left w:val="none" w:sz="0" w:space="0" w:color="auto"/>
        <w:bottom w:val="none" w:sz="0" w:space="0" w:color="auto"/>
        <w:right w:val="none" w:sz="0" w:space="0" w:color="auto"/>
      </w:divBdr>
    </w:div>
    <w:div w:id="1067535344">
      <w:bodyDiv w:val="1"/>
      <w:marLeft w:val="0"/>
      <w:marRight w:val="0"/>
      <w:marTop w:val="0"/>
      <w:marBottom w:val="0"/>
      <w:divBdr>
        <w:top w:val="none" w:sz="0" w:space="0" w:color="auto"/>
        <w:left w:val="none" w:sz="0" w:space="0" w:color="auto"/>
        <w:bottom w:val="none" w:sz="0" w:space="0" w:color="auto"/>
        <w:right w:val="none" w:sz="0" w:space="0" w:color="auto"/>
      </w:divBdr>
    </w:div>
    <w:div w:id="1211772128">
      <w:bodyDiv w:val="1"/>
      <w:marLeft w:val="0"/>
      <w:marRight w:val="0"/>
      <w:marTop w:val="0"/>
      <w:marBottom w:val="0"/>
      <w:divBdr>
        <w:top w:val="none" w:sz="0" w:space="0" w:color="auto"/>
        <w:left w:val="none" w:sz="0" w:space="0" w:color="auto"/>
        <w:bottom w:val="none" w:sz="0" w:space="0" w:color="auto"/>
        <w:right w:val="none" w:sz="0" w:space="0" w:color="auto"/>
      </w:divBdr>
    </w:div>
    <w:div w:id="1361709620">
      <w:bodyDiv w:val="1"/>
      <w:marLeft w:val="0"/>
      <w:marRight w:val="0"/>
      <w:marTop w:val="0"/>
      <w:marBottom w:val="0"/>
      <w:divBdr>
        <w:top w:val="none" w:sz="0" w:space="0" w:color="auto"/>
        <w:left w:val="none" w:sz="0" w:space="0" w:color="auto"/>
        <w:bottom w:val="none" w:sz="0" w:space="0" w:color="auto"/>
        <w:right w:val="none" w:sz="0" w:space="0" w:color="auto"/>
      </w:divBdr>
    </w:div>
    <w:div w:id="1514875038">
      <w:bodyDiv w:val="1"/>
      <w:marLeft w:val="0"/>
      <w:marRight w:val="0"/>
      <w:marTop w:val="0"/>
      <w:marBottom w:val="0"/>
      <w:divBdr>
        <w:top w:val="none" w:sz="0" w:space="0" w:color="auto"/>
        <w:left w:val="none" w:sz="0" w:space="0" w:color="auto"/>
        <w:bottom w:val="none" w:sz="0" w:space="0" w:color="auto"/>
        <w:right w:val="none" w:sz="0" w:space="0" w:color="auto"/>
      </w:divBdr>
    </w:div>
    <w:div w:id="1603103950">
      <w:bodyDiv w:val="1"/>
      <w:marLeft w:val="0"/>
      <w:marRight w:val="0"/>
      <w:marTop w:val="0"/>
      <w:marBottom w:val="0"/>
      <w:divBdr>
        <w:top w:val="none" w:sz="0" w:space="0" w:color="auto"/>
        <w:left w:val="none" w:sz="0" w:space="0" w:color="auto"/>
        <w:bottom w:val="none" w:sz="0" w:space="0" w:color="auto"/>
        <w:right w:val="none" w:sz="0" w:space="0" w:color="auto"/>
      </w:divBdr>
    </w:div>
    <w:div w:id="161089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mbramallorca.com/politica-privacidad"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76394F9E01FB341923D5B60D637D3E6" ma:contentTypeVersion="7" ma:contentTypeDescription="Crear nuevo documento." ma:contentTypeScope="" ma:versionID="fb57cabaea7b331fb4d7fbe880864e86">
  <xsd:schema xmlns:xsd="http://www.w3.org/2001/XMLSchema" xmlns:xs="http://www.w3.org/2001/XMLSchema" xmlns:p="http://schemas.microsoft.com/office/2006/metadata/properties" xmlns:ns2="57d114c1-7e59-4c1c-9f01-4e4af0ae0cca" targetNamespace="http://schemas.microsoft.com/office/2006/metadata/properties" ma:root="true" ma:fieldsID="cc28ac42cc8d76254c91e41854e8b1ee" ns2:_="">
    <xsd:import namespace="57d114c1-7e59-4c1c-9f01-4e4af0ae0c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d114c1-7e59-4c1c-9f01-4e4af0ae0c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56BBA1-4BEC-4DFA-AB74-F6D65B6DA6C4}">
  <ds:schemaRefs>
    <ds:schemaRef ds:uri="http://schemas.microsoft.com/sharepoint/v3/contenttype/forms"/>
  </ds:schemaRefs>
</ds:datastoreItem>
</file>

<file path=customXml/itemProps2.xml><?xml version="1.0" encoding="utf-8"?>
<ds:datastoreItem xmlns:ds="http://schemas.openxmlformats.org/officeDocument/2006/customXml" ds:itemID="{2DECB078-279C-48A6-BB78-1C573C0C3C09}">
  <ds:schemaRefs>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57d114c1-7e59-4c1c-9f01-4e4af0ae0cca"/>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5161730-40FE-4968-93A3-191C1C6A3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d114c1-7e59-4c1c-9f01-4e4af0ae0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37859A-F73C-449C-8B15-C9EA305A6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1765</Words>
  <Characters>9709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Cámara Oficial de Comercio e Industria de Burgos</Company>
  <LinksUpToDate>false</LinksUpToDate>
  <CharactersWithSpaces>11452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CCE</dc:creator>
  <cp:lastModifiedBy>Laura Lucena Romero</cp:lastModifiedBy>
  <cp:revision>105</cp:revision>
  <cp:lastPrinted>2021-03-17T09:35:00Z</cp:lastPrinted>
  <dcterms:created xsi:type="dcterms:W3CDTF">2021-01-17T12:13:00Z</dcterms:created>
  <dcterms:modified xsi:type="dcterms:W3CDTF">2021-06-10T07:52:00Z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0x010100D76394F9E01FB341923D5B60D637D3E6</vt:lpwstr>
  </property>
</Properties>
</file>